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0B20" w14:textId="7B349F68" w:rsidR="00B4204F" w:rsidRPr="00BB0E06" w:rsidRDefault="004A38A2" w:rsidP="00E2454B">
      <w:pPr>
        <w:pStyle w:val="Lijn"/>
      </w:pPr>
      <w:r>
        <w:rPr>
          <w:noProof/>
        </w:rPr>
      </w:r>
      <w:r w:rsidR="004A38A2">
        <w:rPr>
          <w:noProof/>
        </w:rPr>
        <w:pict w14:anchorId="1BCBFAAB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00B9C7E9" w14:textId="77777777" w:rsidR="003954D9" w:rsidRPr="00BB0E06" w:rsidRDefault="003954D9" w:rsidP="003954D9">
      <w:pPr>
        <w:pStyle w:val="Deel"/>
      </w:pPr>
      <w:bookmarkStart w:id="0" w:name="_Toc340157781"/>
      <w:bookmarkStart w:id="1" w:name="_Toc340157790"/>
      <w:r w:rsidRPr="00BB0E06">
        <w:t>DEEL 1</w:t>
      </w:r>
      <w:r w:rsidRPr="00BB0E06">
        <w:tab/>
        <w:t>RUWBOUW</w:t>
      </w:r>
      <w:bookmarkEnd w:id="0"/>
      <w:bookmarkEnd w:id="1"/>
    </w:p>
    <w:p w14:paraId="7236DDBA" w14:textId="77777777" w:rsidR="003954D9" w:rsidRPr="00BB0E06" w:rsidRDefault="003954D9" w:rsidP="003954D9">
      <w:pPr>
        <w:pStyle w:val="Kop1"/>
        <w:rPr>
          <w:lang w:val="nl-BE"/>
        </w:rPr>
      </w:pPr>
      <w:bookmarkStart w:id="2" w:name="_Toc340157782"/>
      <w:bookmarkStart w:id="3" w:name="_Toc340157791"/>
      <w:r w:rsidRPr="00BB0E06">
        <w:rPr>
          <w:lang w:val="nl-BE"/>
        </w:rPr>
        <w:t>LOT 18</w:t>
      </w:r>
      <w:r w:rsidRPr="00BB0E06">
        <w:rPr>
          <w:lang w:val="nl-BE"/>
        </w:rPr>
        <w:tab/>
        <w:t>GEVELAFWERKINGEN</w:t>
      </w:r>
      <w:bookmarkEnd w:id="2"/>
      <w:bookmarkEnd w:id="3"/>
    </w:p>
    <w:p w14:paraId="3DE52F98" w14:textId="77777777" w:rsidR="003954D9" w:rsidRPr="00BB0E06" w:rsidRDefault="003954D9" w:rsidP="003954D9">
      <w:pPr>
        <w:pStyle w:val="Hoofdstuk"/>
      </w:pPr>
      <w:bookmarkStart w:id="4" w:name="_Toc340157783"/>
      <w:bookmarkStart w:id="5" w:name="_Toc340157792"/>
      <w:r w:rsidRPr="00BB0E06">
        <w:t>18.90.--.</w:t>
      </w:r>
      <w:r w:rsidRPr="00BB0E06">
        <w:tab/>
        <w:t>HULPSTUKKEN EN DIVERSE ELEMENTEN VOOR GEVELWERKEN</w:t>
      </w:r>
      <w:bookmarkEnd w:id="4"/>
      <w:bookmarkEnd w:id="5"/>
    </w:p>
    <w:p w14:paraId="1C5FA560" w14:textId="77777777" w:rsidR="003954D9" w:rsidRPr="00BB0E06" w:rsidRDefault="003954D9" w:rsidP="003954D9">
      <w:pPr>
        <w:pStyle w:val="Hoofdgroep"/>
      </w:pPr>
      <w:bookmarkStart w:id="6" w:name="_Toc340157784"/>
      <w:bookmarkStart w:id="7" w:name="_Toc340157793"/>
      <w:r w:rsidRPr="00BB0E06">
        <w:t>18.92.00.</w:t>
      </w:r>
      <w:r w:rsidRPr="00BB0E06">
        <w:tab/>
        <w:t>OMKADERINGSELEMENTEN, PREFABLATEIEN [zie ook onder 17.68.00.]</w:t>
      </w:r>
      <w:bookmarkEnd w:id="6"/>
      <w:bookmarkEnd w:id="7"/>
    </w:p>
    <w:p w14:paraId="1C580E79" w14:textId="6576665D" w:rsidR="003954D9" w:rsidRPr="00BB0E06" w:rsidRDefault="003954D9" w:rsidP="003954D9">
      <w:pPr>
        <w:pStyle w:val="Kop2"/>
        <w:rPr>
          <w:rFonts w:eastAsia="Times New Roman"/>
          <w:lang w:val="nl-BE"/>
        </w:rPr>
      </w:pPr>
      <w:bookmarkStart w:id="8" w:name="_Toc340157785"/>
      <w:bookmarkStart w:id="9" w:name="_Toc340157794"/>
      <w:r w:rsidRPr="00BB0E06">
        <w:rPr>
          <w:rFonts w:eastAsia="Times New Roman"/>
          <w:color w:val="0000FF"/>
          <w:lang w:val="nl-BE"/>
        </w:rPr>
        <w:t>18.92.50.</w:t>
      </w:r>
      <w:r w:rsidRPr="00BB0E06">
        <w:rPr>
          <w:rFonts w:eastAsia="Times New Roman"/>
          <w:lang w:val="nl-BE"/>
        </w:rPr>
        <w:tab/>
        <w:t>Omkaderingselementen, alg.</w:t>
      </w:r>
      <w:r w:rsidR="00885C3D" w:rsidRPr="00BB0E06">
        <w:rPr>
          <w:rStyle w:val="RevisieDatum"/>
          <w:lang w:val="nl-BE"/>
        </w:rPr>
        <w:t xml:space="preserve">  08-11-12</w:t>
      </w:r>
      <w:r w:rsidR="00885C3D" w:rsidRPr="00BB0E06">
        <w:rPr>
          <w:rStyle w:val="Referentie"/>
          <w:lang w:val="nl-BE"/>
        </w:rPr>
        <w:t xml:space="preserve">  </w:t>
      </w:r>
      <w:bookmarkEnd w:id="8"/>
      <w:bookmarkEnd w:id="9"/>
    </w:p>
    <w:p w14:paraId="792FED14" w14:textId="77777777" w:rsidR="003954D9" w:rsidRPr="00BB0E06" w:rsidRDefault="003954D9" w:rsidP="003954D9">
      <w:pPr>
        <w:pStyle w:val="SfbCode"/>
        <w:rPr>
          <w:rFonts w:eastAsia="Times New Roman"/>
        </w:rPr>
      </w:pPr>
      <w:r w:rsidRPr="00BB0E06">
        <w:t>(31.9)Xa</w:t>
      </w:r>
    </w:p>
    <w:p w14:paraId="3EA71027" w14:textId="77777777" w:rsidR="00F879B1" w:rsidRPr="00BB0E06" w:rsidRDefault="004A38A2" w:rsidP="00F879B1">
      <w:pPr>
        <w:pStyle w:val="Lijn"/>
      </w:pPr>
      <w:r>
        <w:rPr>
          <w:noProof/>
        </w:rPr>
      </w:r>
      <w:r w:rsidR="004A38A2">
        <w:rPr>
          <w:noProof/>
        </w:rPr>
        <w:pict w14:anchorId="1DD839AE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2A23739F" w14:textId="77777777" w:rsidR="00F879B1" w:rsidRPr="00BB0E06" w:rsidRDefault="00F879B1" w:rsidP="00925B50">
      <w:pPr>
        <w:pStyle w:val="Kop5"/>
        <w:rPr>
          <w:snapToGrid w:val="0"/>
          <w:lang w:val="nl-BE"/>
        </w:rPr>
      </w:pPr>
      <w:r w:rsidRPr="00BB0E06">
        <w:rPr>
          <w:rStyle w:val="Kop5BlauwChar"/>
          <w:lang w:val="nl-BE"/>
        </w:rPr>
        <w:t>.10</w:t>
      </w:r>
      <w:r w:rsidR="003C6885" w:rsidRPr="00BB0E06">
        <w:rPr>
          <w:rStyle w:val="Kop5BlauwChar"/>
          <w:lang w:val="nl-BE"/>
        </w:rPr>
        <w:t>.</w:t>
      </w:r>
      <w:r w:rsidRPr="00BB0E06">
        <w:rPr>
          <w:snapToGrid w:val="0"/>
          <w:lang w:val="nl-BE"/>
        </w:rPr>
        <w:tab/>
        <w:t>OMVANG</w:t>
      </w:r>
    </w:p>
    <w:p w14:paraId="2D17713B" w14:textId="77777777" w:rsidR="00B4332F" w:rsidRPr="00BB0E06" w:rsidRDefault="00B4332F" w:rsidP="00925B50">
      <w:pPr>
        <w:pStyle w:val="Kop6"/>
        <w:rPr>
          <w:lang w:val="nl-BE"/>
        </w:rPr>
      </w:pPr>
      <w:r w:rsidRPr="00BB0E06">
        <w:rPr>
          <w:lang w:val="nl-BE"/>
        </w:rPr>
        <w:t>.11.</w:t>
      </w:r>
      <w:r w:rsidRPr="00BB0E06">
        <w:rPr>
          <w:lang w:val="nl-BE"/>
        </w:rPr>
        <w:tab/>
        <w:t>Definitie:</w:t>
      </w:r>
    </w:p>
    <w:p w14:paraId="775FAF6F" w14:textId="77777777" w:rsidR="0028005B" w:rsidRPr="00BB0E06" w:rsidRDefault="003954D9" w:rsidP="00FC55C9">
      <w:pPr>
        <w:pStyle w:val="81Def"/>
      </w:pPr>
      <w:r w:rsidRPr="00BB0E06">
        <w:t>Dagkant</w:t>
      </w:r>
      <w:r w:rsidR="00FC55C9" w:rsidRPr="00BB0E06">
        <w:t xml:space="preserve">: </w:t>
      </w:r>
      <w:r w:rsidR="00982562" w:rsidRPr="00BB0E06">
        <w:t>d</w:t>
      </w:r>
      <w:r w:rsidRPr="00BB0E06">
        <w:t>e rand van het gat in de muur waarin of waartegen de ramen en deuren worden geplaatst.</w:t>
      </w:r>
    </w:p>
    <w:p w14:paraId="2CDA2EB6" w14:textId="77777777" w:rsidR="00F879B1" w:rsidRPr="00BB0E06" w:rsidRDefault="00F879B1" w:rsidP="00925B50">
      <w:pPr>
        <w:pStyle w:val="Kop6"/>
        <w:rPr>
          <w:lang w:val="nl-BE"/>
        </w:rPr>
      </w:pPr>
      <w:r w:rsidRPr="00BB0E06">
        <w:rPr>
          <w:lang w:val="nl-BE"/>
        </w:rPr>
        <w:t>.12</w:t>
      </w:r>
      <w:r w:rsidR="003C6885" w:rsidRPr="00BB0E06">
        <w:rPr>
          <w:lang w:val="nl-BE"/>
        </w:rPr>
        <w:t>.</w:t>
      </w:r>
      <w:r w:rsidRPr="00BB0E06">
        <w:rPr>
          <w:lang w:val="nl-BE"/>
        </w:rPr>
        <w:tab/>
        <w:t>De werken omvatten:</w:t>
      </w:r>
    </w:p>
    <w:p w14:paraId="493EB97C" w14:textId="77777777" w:rsidR="00FA5475" w:rsidRPr="00BB0E06" w:rsidRDefault="00FA5475" w:rsidP="00FA5475">
      <w:pPr>
        <w:pStyle w:val="81"/>
        <w:outlineLvl w:val="6"/>
        <w:rPr>
          <w:snapToGrid w:val="0"/>
        </w:rPr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>De opmeting van de juiste afmetingen tijdens of na</w:t>
      </w:r>
      <w:r w:rsidR="00885C3D" w:rsidRPr="00BB0E06">
        <w:rPr>
          <w:snapToGrid w:val="0"/>
        </w:rPr>
        <w:t xml:space="preserve"> uitvoering van</w:t>
      </w:r>
      <w:r w:rsidRPr="00BB0E06">
        <w:rPr>
          <w:snapToGrid w:val="0"/>
        </w:rPr>
        <w:t xml:space="preserve"> </w:t>
      </w:r>
      <w:r w:rsidRPr="00BB0E06">
        <w:rPr>
          <w:rStyle w:val="OptieChar"/>
        </w:rPr>
        <w:t>#</w:t>
      </w:r>
      <w:r w:rsidR="00885C3D" w:rsidRPr="00BB0E06">
        <w:rPr>
          <w:rStyle w:val="OptieChar"/>
        </w:rPr>
        <w:t>de</w:t>
      </w:r>
      <w:r w:rsidRPr="00BB0E06">
        <w:rPr>
          <w:rStyle w:val="OptieChar"/>
        </w:rPr>
        <w:t xml:space="preserve"> </w:t>
      </w:r>
      <w:r w:rsidR="003954D9" w:rsidRPr="00BB0E06">
        <w:rPr>
          <w:rStyle w:val="OptieChar"/>
        </w:rPr>
        <w:t>metselwerken</w:t>
      </w:r>
      <w:r w:rsidR="00885C3D" w:rsidRPr="00BB0E06">
        <w:rPr>
          <w:rStyle w:val="OptieChar"/>
        </w:rPr>
        <w:t xml:space="preserve"> #</w:t>
      </w:r>
      <w:r w:rsidR="00FC55C9" w:rsidRPr="00BB0E06">
        <w:rPr>
          <w:rStyle w:val="OptieChar"/>
          <w:highlight w:val="yellow"/>
        </w:rPr>
        <w:t>…</w:t>
      </w:r>
      <w:r w:rsidR="00982562" w:rsidRPr="00BB0E06">
        <w:rPr>
          <w:rStyle w:val="OptieChar"/>
        </w:rPr>
        <w:t xml:space="preserve"> #</w:t>
      </w:r>
      <w:r w:rsidRPr="00BB0E06">
        <w:rPr>
          <w:snapToGrid w:val="0"/>
        </w:rPr>
        <w:t>ten einde de detailtekeningen te toetsen aan de uitgevoerde werken</w:t>
      </w:r>
      <w:r w:rsidR="00885C3D" w:rsidRPr="00BB0E06">
        <w:rPr>
          <w:snapToGrid w:val="0"/>
        </w:rPr>
        <w:t>.</w:t>
      </w:r>
    </w:p>
    <w:p w14:paraId="065E9AD3" w14:textId="77777777" w:rsidR="00DA7574" w:rsidRPr="00BB0E06" w:rsidRDefault="00FA5475" w:rsidP="00FA5475">
      <w:pPr>
        <w:pStyle w:val="81"/>
        <w:outlineLvl w:val="6"/>
        <w:rPr>
          <w:snapToGrid w:val="0"/>
        </w:rPr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>De voorbereiding van de bevestigingvlakken</w:t>
      </w:r>
      <w:r w:rsidR="00DA7574" w:rsidRPr="00BB0E06">
        <w:rPr>
          <w:snapToGrid w:val="0"/>
        </w:rPr>
        <w:t xml:space="preserve"> op de </w:t>
      </w:r>
      <w:r w:rsidR="00FC55C9" w:rsidRPr="00BB0E06">
        <w:rPr>
          <w:snapToGrid w:val="0"/>
        </w:rPr>
        <w:t>gevel</w:t>
      </w:r>
      <w:r w:rsidR="003954D9" w:rsidRPr="00BB0E06">
        <w:rPr>
          <w:snapToGrid w:val="0"/>
        </w:rPr>
        <w:t>opening</w:t>
      </w:r>
      <w:r w:rsidR="00FC55C9" w:rsidRPr="00BB0E06">
        <w:rPr>
          <w:snapToGrid w:val="0"/>
        </w:rPr>
        <w:t xml:space="preserve">, </w:t>
      </w:r>
      <w:r w:rsidR="003954D9" w:rsidRPr="00BB0E06">
        <w:rPr>
          <w:snapToGrid w:val="0"/>
        </w:rPr>
        <w:t>raamopening</w:t>
      </w:r>
      <w:r w:rsidR="00DA7574" w:rsidRPr="00BB0E06">
        <w:rPr>
          <w:snapToGrid w:val="0"/>
        </w:rPr>
        <w:t>,</w:t>
      </w:r>
      <w:r w:rsidR="0091161F" w:rsidRPr="00BB0E06">
        <w:rPr>
          <w:snapToGrid w:val="0"/>
        </w:rPr>
        <w:t xml:space="preserve"> </w:t>
      </w:r>
      <w:r w:rsidR="003954D9" w:rsidRPr="00BB0E06">
        <w:rPr>
          <w:snapToGrid w:val="0"/>
        </w:rPr>
        <w:t>deuropening</w:t>
      </w:r>
      <w:r w:rsidR="00DA7574" w:rsidRPr="00BB0E06">
        <w:rPr>
          <w:snapToGrid w:val="0"/>
        </w:rPr>
        <w:t>…</w:t>
      </w:r>
    </w:p>
    <w:p w14:paraId="76663CC8" w14:textId="164DD639" w:rsidR="00FA5475" w:rsidRPr="00BB0E06" w:rsidRDefault="00FA5475" w:rsidP="00FA5475">
      <w:pPr>
        <w:pStyle w:val="81"/>
        <w:outlineLvl w:val="6"/>
        <w:rPr>
          <w:snapToGrid w:val="0"/>
        </w:rPr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 xml:space="preserve">Het stellen en plaatsen van </w:t>
      </w:r>
      <w:r w:rsidR="00FC55C9" w:rsidRPr="00BB0E06">
        <w:rPr>
          <w:snapToGrid w:val="0"/>
        </w:rPr>
        <w:t xml:space="preserve">de </w:t>
      </w:r>
      <w:r w:rsidR="00594D45">
        <w:rPr>
          <w:snapToGrid w:val="0"/>
        </w:rPr>
        <w:t>omkadering.</w:t>
      </w:r>
    </w:p>
    <w:p w14:paraId="4B36C455" w14:textId="77777777" w:rsidR="00F879B1" w:rsidRPr="00BB0E06" w:rsidRDefault="00F879B1" w:rsidP="00925B50">
      <w:pPr>
        <w:pStyle w:val="Kop6"/>
        <w:rPr>
          <w:lang w:val="nl-BE"/>
        </w:rPr>
      </w:pPr>
      <w:r w:rsidRPr="00BB0E06">
        <w:rPr>
          <w:lang w:val="nl-BE"/>
        </w:rPr>
        <w:t>.13</w:t>
      </w:r>
      <w:r w:rsidR="003C6885" w:rsidRPr="00BB0E06">
        <w:rPr>
          <w:lang w:val="nl-BE"/>
        </w:rPr>
        <w:t>.</w:t>
      </w:r>
      <w:r w:rsidRPr="00BB0E06">
        <w:rPr>
          <w:lang w:val="nl-BE"/>
        </w:rPr>
        <w:tab/>
      </w:r>
      <w:r w:rsidR="00B63310" w:rsidRPr="00BB0E06">
        <w:rPr>
          <w:lang w:val="nl-BE"/>
        </w:rPr>
        <w:t>Tevens in deze post inbegrepen</w:t>
      </w:r>
      <w:r w:rsidRPr="00BB0E06">
        <w:rPr>
          <w:lang w:val="nl-BE"/>
        </w:rPr>
        <w:t>:</w:t>
      </w:r>
    </w:p>
    <w:p w14:paraId="0F16DE81" w14:textId="77777777" w:rsidR="00FA5475" w:rsidRPr="00BB0E06" w:rsidRDefault="00FA5475" w:rsidP="00FA5475">
      <w:pPr>
        <w:pStyle w:val="81"/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 xml:space="preserve">Alle nodige </w:t>
      </w:r>
      <w:r w:rsidR="00235FA7" w:rsidRPr="00BB0E06">
        <w:rPr>
          <w:snapToGrid w:val="0"/>
        </w:rPr>
        <w:t>verbindingstukken</w:t>
      </w:r>
      <w:r w:rsidR="000D540D" w:rsidRPr="00BB0E06">
        <w:rPr>
          <w:snapToGrid w:val="0"/>
        </w:rPr>
        <w:t xml:space="preserve">, </w:t>
      </w:r>
      <w:r w:rsidR="00FC55C9" w:rsidRPr="00BB0E06">
        <w:rPr>
          <w:snapToGrid w:val="0"/>
        </w:rPr>
        <w:t>bevestigingsmiddelen</w:t>
      </w:r>
      <w:r w:rsidR="000D540D" w:rsidRPr="00BB0E06">
        <w:rPr>
          <w:snapToGrid w:val="0"/>
        </w:rPr>
        <w:t xml:space="preserve"> en afwerkingen.</w:t>
      </w:r>
    </w:p>
    <w:p w14:paraId="7B62A45F" w14:textId="77777777" w:rsidR="00FA5475" w:rsidRPr="00BB0E06" w:rsidRDefault="00FA5475" w:rsidP="00FA5475">
      <w:pPr>
        <w:pStyle w:val="81"/>
        <w:outlineLvl w:val="6"/>
        <w:rPr>
          <w:snapToGrid w:val="0"/>
        </w:rPr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>Het schoonmaken voor de voorlopige oplevering.</w:t>
      </w:r>
    </w:p>
    <w:p w14:paraId="1248C27B" w14:textId="77777777" w:rsidR="00885C3D" w:rsidRPr="00BB0E06" w:rsidRDefault="00885C3D" w:rsidP="00885C3D">
      <w:pPr>
        <w:pStyle w:val="81"/>
        <w:rPr>
          <w:rStyle w:val="OptieChar"/>
        </w:rPr>
      </w:pPr>
      <w:r w:rsidRPr="00BB0E06">
        <w:rPr>
          <w:rStyle w:val="OptieChar"/>
        </w:rPr>
        <w:t>#-</w:t>
      </w:r>
      <w:r w:rsidRPr="00BB0E06">
        <w:rPr>
          <w:rStyle w:val="OptieChar"/>
        </w:rPr>
        <w:tab/>
      </w:r>
      <w:r w:rsidRPr="00BB0E06">
        <w:rPr>
          <w:rStyle w:val="OptieChar"/>
          <w:highlight w:val="yellow"/>
        </w:rPr>
        <w:t>...</w:t>
      </w:r>
    </w:p>
    <w:p w14:paraId="42442E2F" w14:textId="77777777" w:rsidR="00982562" w:rsidRPr="00BB0E06" w:rsidRDefault="004A38A2" w:rsidP="00982562">
      <w:pPr>
        <w:pStyle w:val="Lijn"/>
      </w:pPr>
      <w:r>
        <w:rPr>
          <w:noProof/>
        </w:rPr>
      </w:r>
      <w:r w:rsidR="004A38A2">
        <w:rPr>
          <w:noProof/>
        </w:rPr>
        <w:pict w14:anchorId="5540B528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12F10981" w14:textId="1EF1E100" w:rsidR="003954D9" w:rsidRPr="00BB0E06" w:rsidRDefault="003954D9" w:rsidP="003954D9">
      <w:pPr>
        <w:pStyle w:val="Kop3"/>
        <w:rPr>
          <w:rFonts w:eastAsia="Times New Roman"/>
          <w:lang w:val="nl-BE"/>
        </w:rPr>
      </w:pPr>
      <w:bookmarkStart w:id="10" w:name="_Toc340157786"/>
      <w:bookmarkStart w:id="11" w:name="_Toc340157795"/>
      <w:r w:rsidRPr="00BB0E06">
        <w:rPr>
          <w:rFonts w:eastAsia="Times New Roman"/>
          <w:color w:val="0000FF"/>
          <w:lang w:val="nl-BE"/>
        </w:rPr>
        <w:t>18.92.52</w:t>
      </w:r>
      <w:r w:rsidRPr="00BB0E06">
        <w:rPr>
          <w:color w:val="0000FF"/>
          <w:lang w:val="nl-BE"/>
        </w:rPr>
        <w:t>.</w:t>
      </w:r>
      <w:r w:rsidRPr="00BB0E06">
        <w:rPr>
          <w:rFonts w:cs="Arial"/>
          <w:b w:val="0"/>
          <w:color w:val="000000"/>
          <w:lang w:val="nl-BE"/>
        </w:rPr>
        <w:t>¦</w:t>
      </w:r>
      <w:r w:rsidRPr="00BB0E06">
        <w:rPr>
          <w:b w:val="0"/>
          <w:color w:val="0000FF"/>
          <w:lang w:val="nl-BE"/>
        </w:rPr>
        <w:t>43-.</w:t>
      </w:r>
      <w:r w:rsidRPr="00BB0E06">
        <w:rPr>
          <w:rFonts w:eastAsia="Times New Roman"/>
          <w:lang w:val="nl-BE"/>
        </w:rPr>
        <w:tab/>
        <w:t xml:space="preserve">Omkaderingselementen, </w:t>
      </w:r>
      <w:r w:rsidR="007E5FC4">
        <w:rPr>
          <w:rFonts w:eastAsia="Times New Roman"/>
          <w:lang w:val="nl-BE"/>
        </w:rPr>
        <w:t>kolombekleding</w:t>
      </w:r>
      <w:r w:rsidRPr="00BB0E06">
        <w:rPr>
          <w:rFonts w:eastAsia="Times New Roman"/>
          <w:lang w:val="nl-BE"/>
        </w:rPr>
        <w:t>, aluminium</w:t>
      </w:r>
      <w:r w:rsidR="0060251A" w:rsidRPr="00BB0E06">
        <w:rPr>
          <w:rStyle w:val="RevisieDatum"/>
          <w:lang w:val="nl-BE"/>
        </w:rPr>
        <w:t xml:space="preserve">  0</w:t>
      </w:r>
      <w:r w:rsidR="00885C3D" w:rsidRPr="00BB0E06">
        <w:rPr>
          <w:rStyle w:val="RevisieDatum"/>
          <w:lang w:val="nl-BE"/>
        </w:rPr>
        <w:t>8</w:t>
      </w:r>
      <w:r w:rsidR="0060251A" w:rsidRPr="00BB0E06">
        <w:rPr>
          <w:rStyle w:val="RevisieDatum"/>
          <w:lang w:val="nl-BE"/>
        </w:rPr>
        <w:t>-11-12</w:t>
      </w:r>
      <w:r w:rsidR="0060251A" w:rsidRPr="00BB0E06">
        <w:rPr>
          <w:rStyle w:val="Referentie"/>
          <w:lang w:val="nl-BE"/>
        </w:rPr>
        <w:t xml:space="preserve">  ROVAL</w:t>
      </w:r>
      <w:bookmarkEnd w:id="10"/>
      <w:bookmarkEnd w:id="11"/>
    </w:p>
    <w:p w14:paraId="44065834" w14:textId="77777777" w:rsidR="003954D9" w:rsidRPr="00BB0E06" w:rsidRDefault="003954D9" w:rsidP="003954D9">
      <w:pPr>
        <w:pStyle w:val="SfbCode"/>
        <w:rPr>
          <w:rFonts w:eastAsia="Times New Roman"/>
        </w:rPr>
      </w:pPr>
      <w:r w:rsidRPr="00BB0E06">
        <w:t>(31.9)Xh4</w:t>
      </w:r>
    </w:p>
    <w:p w14:paraId="4272A186" w14:textId="77777777" w:rsidR="00F879B1" w:rsidRPr="00BB0E06" w:rsidRDefault="004A38A2" w:rsidP="00F879B1">
      <w:pPr>
        <w:pStyle w:val="Lijn"/>
      </w:pPr>
      <w:r>
        <w:rPr>
          <w:noProof/>
        </w:rPr>
      </w:r>
      <w:r w:rsidR="004A38A2">
        <w:rPr>
          <w:noProof/>
        </w:rPr>
        <w:pict w14:anchorId="71708794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47A723B3" w14:textId="600D182F" w:rsidR="00F879B1" w:rsidRPr="00BB0E06" w:rsidRDefault="00D81A98" w:rsidP="00F879B1">
      <w:pPr>
        <w:pStyle w:val="Merk2"/>
      </w:pPr>
      <w:bookmarkStart w:id="12" w:name="_Toc167759547"/>
      <w:bookmarkStart w:id="13" w:name="_Toc340157788"/>
      <w:r w:rsidRPr="00BB0E06">
        <w:rPr>
          <w:rStyle w:val="Merk1Char"/>
        </w:rPr>
        <w:t>Roval</w:t>
      </w:r>
      <w:r w:rsidR="00F879B1" w:rsidRPr="00BB0E06">
        <w:t xml:space="preserve"> - </w:t>
      </w:r>
      <w:r w:rsidR="007E5FC4">
        <w:t>K</w:t>
      </w:r>
      <w:r w:rsidR="00F174B2" w:rsidRPr="00BB0E06">
        <w:t>olombekledingen</w:t>
      </w:r>
      <w:r w:rsidR="004C5E0B" w:rsidRPr="00BB0E06">
        <w:t xml:space="preserve"> in aluminium</w:t>
      </w:r>
      <w:bookmarkEnd w:id="12"/>
      <w:bookmarkEnd w:id="13"/>
    </w:p>
    <w:p w14:paraId="27F601BA" w14:textId="77777777" w:rsidR="00CA6260" w:rsidRPr="00BB0E06" w:rsidRDefault="004A38A2" w:rsidP="00CA6260">
      <w:pPr>
        <w:pStyle w:val="Lijn"/>
      </w:pPr>
      <w:r>
        <w:rPr>
          <w:noProof/>
        </w:rPr>
      </w:r>
      <w:r w:rsidR="004A38A2">
        <w:rPr>
          <w:noProof/>
        </w:rPr>
        <w:pict w14:anchorId="0C5EE2D9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23AD100B" w14:textId="77777777" w:rsidR="00A37C89" w:rsidRPr="00BB0E06" w:rsidRDefault="00A37C89" w:rsidP="00925B50">
      <w:pPr>
        <w:pStyle w:val="Kop5"/>
        <w:rPr>
          <w:snapToGrid w:val="0"/>
          <w:lang w:val="nl-BE"/>
        </w:rPr>
      </w:pPr>
      <w:r w:rsidRPr="00BB0E06">
        <w:rPr>
          <w:rStyle w:val="Kop5BlauwChar"/>
          <w:lang w:val="nl-BE"/>
        </w:rPr>
        <w:t>.20.</w:t>
      </w:r>
      <w:r w:rsidRPr="00BB0E06">
        <w:rPr>
          <w:snapToGrid w:val="0"/>
          <w:lang w:val="nl-BE"/>
        </w:rPr>
        <w:tab/>
        <w:t>MEETCODE</w:t>
      </w:r>
    </w:p>
    <w:p w14:paraId="414D36CF" w14:textId="77777777" w:rsidR="00A37C89" w:rsidRPr="00BB0E06" w:rsidRDefault="00A37C89" w:rsidP="00925B50">
      <w:pPr>
        <w:pStyle w:val="Kop6"/>
        <w:rPr>
          <w:lang w:val="nl-BE"/>
        </w:rPr>
      </w:pPr>
      <w:r w:rsidRPr="00BB0E06">
        <w:rPr>
          <w:lang w:val="nl-BE"/>
        </w:rPr>
        <w:t>.21.</w:t>
      </w:r>
      <w:r w:rsidRPr="00BB0E06">
        <w:rPr>
          <w:lang w:val="nl-BE"/>
        </w:rPr>
        <w:tab/>
        <w:t>Aard van de overeenkomst:</w:t>
      </w:r>
    </w:p>
    <w:p w14:paraId="4A3C819C" w14:textId="77777777" w:rsidR="00096B56" w:rsidRPr="00BB0E06" w:rsidRDefault="00096B56" w:rsidP="00096B56">
      <w:pPr>
        <w:pStyle w:val="Kop7"/>
        <w:rPr>
          <w:b/>
          <w:bCs/>
          <w:color w:val="008000"/>
          <w:lang w:val="nl-BE"/>
        </w:rPr>
      </w:pPr>
      <w:r w:rsidRPr="00BB0E06">
        <w:rPr>
          <w:lang w:val="nl-BE"/>
        </w:rPr>
        <w:t>.21.20.</w:t>
      </w:r>
      <w:r w:rsidRPr="00BB0E06">
        <w:rPr>
          <w:lang w:val="nl-BE"/>
        </w:rPr>
        <w:tab/>
        <w:t xml:space="preserve">Pro Memorie. </w:t>
      </w:r>
      <w:r w:rsidRPr="00BB0E06">
        <w:rPr>
          <w:b/>
          <w:bCs/>
          <w:color w:val="008000"/>
          <w:lang w:val="nl-BE"/>
        </w:rPr>
        <w:t>[PM]</w:t>
      </w:r>
    </w:p>
    <w:p w14:paraId="0E45126B" w14:textId="77777777" w:rsidR="00096B56" w:rsidRPr="00BB0E06" w:rsidRDefault="00096B56" w:rsidP="007E5FC4">
      <w:pPr>
        <w:pStyle w:val="80"/>
      </w:pPr>
      <w:r w:rsidRPr="00BB0E06">
        <w:t>Inbegrepen in de eerste post van dit artikel.</w:t>
      </w:r>
    </w:p>
    <w:p w14:paraId="0AE0570F" w14:textId="77777777" w:rsidR="00096B56" w:rsidRPr="00BB0E06" w:rsidRDefault="00096B56" w:rsidP="00096B56">
      <w:pPr>
        <w:pStyle w:val="Kop7"/>
        <w:rPr>
          <w:b/>
          <w:bCs/>
          <w:color w:val="008000"/>
          <w:lang w:val="nl-BE"/>
        </w:rPr>
      </w:pPr>
      <w:r w:rsidRPr="00BB0E06">
        <w:rPr>
          <w:lang w:val="nl-BE"/>
        </w:rPr>
        <w:t>.21.30.</w:t>
      </w:r>
      <w:r w:rsidRPr="00BB0E06">
        <w:rPr>
          <w:lang w:val="nl-BE"/>
        </w:rPr>
        <w:tab/>
        <w:t xml:space="preserve">Inbegrepen. </w:t>
      </w:r>
      <w:r w:rsidRPr="00BB0E06">
        <w:rPr>
          <w:b/>
          <w:bCs/>
          <w:color w:val="008000"/>
          <w:lang w:val="nl-BE"/>
        </w:rPr>
        <w:t>[PM]</w:t>
      </w:r>
    </w:p>
    <w:p w14:paraId="5B78992A" w14:textId="77777777" w:rsidR="00096B56" w:rsidRPr="00BB0E06" w:rsidRDefault="00096B56" w:rsidP="007E5FC4">
      <w:pPr>
        <w:pStyle w:val="80"/>
      </w:pPr>
      <w:r w:rsidRPr="00BB0E06">
        <w:t>Opdracht voor werken en leveringen, inbegrepen in de eerste post van dit artikel.</w:t>
      </w:r>
    </w:p>
    <w:p w14:paraId="3C98BB5F" w14:textId="77777777" w:rsidR="00096B56" w:rsidRPr="00BB0E06" w:rsidRDefault="00096B56" w:rsidP="00096B56">
      <w:pPr>
        <w:pStyle w:val="Kop7"/>
        <w:rPr>
          <w:snapToGrid w:val="0"/>
          <w:lang w:val="nl-BE"/>
        </w:rPr>
      </w:pPr>
      <w:r w:rsidRPr="00BB0E06">
        <w:rPr>
          <w:lang w:val="nl-BE"/>
        </w:rPr>
        <w:t>.21.40.</w:t>
      </w:r>
      <w:r w:rsidRPr="00BB0E06">
        <w:rPr>
          <w:lang w:val="nl-BE"/>
        </w:rPr>
        <w:tab/>
      </w:r>
      <w:r w:rsidRPr="00BB0E06">
        <w:rPr>
          <w:snapToGrid w:val="0"/>
          <w:lang w:val="nl-BE"/>
        </w:rPr>
        <w:t xml:space="preserve">Forfaitaire hoeveelheid. </w:t>
      </w:r>
      <w:r w:rsidRPr="00BB0E06">
        <w:rPr>
          <w:b/>
          <w:bCs/>
          <w:snapToGrid w:val="0"/>
          <w:color w:val="008000"/>
          <w:lang w:val="nl-BE"/>
        </w:rPr>
        <w:t>[FH]</w:t>
      </w:r>
    </w:p>
    <w:p w14:paraId="4A59008E" w14:textId="77777777" w:rsidR="00096B56" w:rsidRPr="00BB0E06" w:rsidRDefault="00096B56" w:rsidP="007E5FC4">
      <w:pPr>
        <w:pStyle w:val="80"/>
      </w:pPr>
      <w:r w:rsidRPr="00BB0E06">
        <w:t>Opdracht voor werken.</w:t>
      </w:r>
    </w:p>
    <w:p w14:paraId="537727A5" w14:textId="77777777" w:rsidR="00096B56" w:rsidRPr="00BB0E06" w:rsidRDefault="00096B56" w:rsidP="00096B56">
      <w:pPr>
        <w:pStyle w:val="Kop7"/>
        <w:rPr>
          <w:snapToGrid w:val="0"/>
          <w:lang w:val="nl-BE"/>
        </w:rPr>
      </w:pPr>
      <w:r w:rsidRPr="00BB0E06">
        <w:rPr>
          <w:lang w:val="nl-BE"/>
        </w:rPr>
        <w:t>.21.50.</w:t>
      </w:r>
      <w:r w:rsidRPr="00BB0E06">
        <w:rPr>
          <w:lang w:val="nl-BE"/>
        </w:rPr>
        <w:tab/>
      </w:r>
      <w:r w:rsidRPr="00BB0E06">
        <w:rPr>
          <w:snapToGrid w:val="0"/>
          <w:lang w:val="nl-BE"/>
        </w:rPr>
        <w:t xml:space="preserve">Vermoedelijke hoeveelheid. </w:t>
      </w:r>
      <w:r w:rsidRPr="00BB0E06">
        <w:rPr>
          <w:b/>
          <w:bCs/>
          <w:snapToGrid w:val="0"/>
          <w:color w:val="008000"/>
          <w:lang w:val="nl-BE"/>
        </w:rPr>
        <w:t>[VH]</w:t>
      </w:r>
    </w:p>
    <w:p w14:paraId="1D38B98A" w14:textId="77777777" w:rsidR="00096B56" w:rsidRPr="00BB0E06" w:rsidRDefault="00096B56" w:rsidP="007E5FC4">
      <w:pPr>
        <w:pStyle w:val="80"/>
      </w:pPr>
      <w:r w:rsidRPr="00BB0E06">
        <w:t>Opdracht voor werken en leveringen.</w:t>
      </w:r>
    </w:p>
    <w:p w14:paraId="24329962" w14:textId="77777777" w:rsidR="00A37C89" w:rsidRPr="00BB0E06" w:rsidRDefault="00A37C89" w:rsidP="00925B50">
      <w:pPr>
        <w:pStyle w:val="Kop6"/>
        <w:rPr>
          <w:lang w:val="nl-BE"/>
        </w:rPr>
      </w:pPr>
      <w:r w:rsidRPr="00BB0E06">
        <w:rPr>
          <w:lang w:val="nl-BE"/>
        </w:rPr>
        <w:t>.22.</w:t>
      </w:r>
      <w:r w:rsidRPr="00BB0E06">
        <w:rPr>
          <w:lang w:val="nl-BE"/>
        </w:rPr>
        <w:tab/>
        <w:t>Meetwijze:</w:t>
      </w:r>
    </w:p>
    <w:p w14:paraId="44330B8F" w14:textId="77777777" w:rsidR="00A37C89" w:rsidRPr="00BB0E06" w:rsidRDefault="00A37C89" w:rsidP="00925B50">
      <w:pPr>
        <w:pStyle w:val="Kop7"/>
        <w:rPr>
          <w:lang w:val="nl-BE"/>
        </w:rPr>
      </w:pPr>
      <w:r w:rsidRPr="00BB0E06">
        <w:rPr>
          <w:lang w:val="nl-BE"/>
        </w:rPr>
        <w:t>.22.10.</w:t>
      </w:r>
      <w:r w:rsidRPr="00BB0E06">
        <w:rPr>
          <w:lang w:val="nl-BE"/>
        </w:rPr>
        <w:tab/>
        <w:t>Meeteenheid:</w:t>
      </w:r>
    </w:p>
    <w:p w14:paraId="754F474F" w14:textId="77777777" w:rsidR="00A37C89" w:rsidRPr="00BB0E06" w:rsidRDefault="00A37C89" w:rsidP="00A37C89">
      <w:pPr>
        <w:pStyle w:val="Kop8"/>
        <w:rPr>
          <w:lang w:val="nl-BE"/>
        </w:rPr>
      </w:pPr>
      <w:r w:rsidRPr="00BB0E06">
        <w:rPr>
          <w:lang w:val="nl-BE"/>
        </w:rPr>
        <w:t>.22.11.</w:t>
      </w:r>
      <w:r w:rsidRPr="00BB0E06">
        <w:rPr>
          <w:lang w:val="nl-BE"/>
        </w:rPr>
        <w:tab/>
        <w:t xml:space="preserve">Nihil. </w:t>
      </w:r>
      <w:r w:rsidRPr="00BB0E06">
        <w:rPr>
          <w:b/>
          <w:bCs/>
          <w:color w:val="008000"/>
          <w:lang w:val="nl-BE"/>
        </w:rPr>
        <w:t>[1]</w:t>
      </w:r>
    </w:p>
    <w:p w14:paraId="7D6FA425" w14:textId="77777777" w:rsidR="00096B56" w:rsidRPr="00BB0E06" w:rsidRDefault="000874FA" w:rsidP="000874FA">
      <w:pPr>
        <w:pStyle w:val="81"/>
      </w:pPr>
      <w:r w:rsidRPr="00BB0E06">
        <w:t>●</w:t>
      </w:r>
      <w:r w:rsidRPr="00BB0E06">
        <w:tab/>
        <w:t>Kenmerken</w:t>
      </w:r>
      <w:r w:rsidR="00096B56" w:rsidRPr="00BB0E06">
        <w:t>.</w:t>
      </w:r>
    </w:p>
    <w:p w14:paraId="3EF928C9" w14:textId="77777777" w:rsidR="00096B56" w:rsidRPr="00BB0E06" w:rsidRDefault="00096B56" w:rsidP="000874FA">
      <w:pPr>
        <w:pStyle w:val="81"/>
      </w:pPr>
      <w:r w:rsidRPr="00BB0E06">
        <w:t>●</w:t>
      </w:r>
      <w:r w:rsidRPr="00BB0E06">
        <w:tab/>
        <w:t>O</w:t>
      </w:r>
      <w:r w:rsidR="000874FA" w:rsidRPr="00BB0E06">
        <w:t>nderdelen</w:t>
      </w:r>
      <w:r w:rsidRPr="00BB0E06">
        <w:t>.</w:t>
      </w:r>
    </w:p>
    <w:p w14:paraId="779E7EE8" w14:textId="77777777" w:rsidR="000874FA" w:rsidRPr="00BB0E06" w:rsidRDefault="00096B56" w:rsidP="000874FA">
      <w:pPr>
        <w:pStyle w:val="81"/>
      </w:pPr>
      <w:r w:rsidRPr="00BB0E06">
        <w:t>●</w:t>
      </w:r>
      <w:r w:rsidRPr="00BB0E06">
        <w:tab/>
        <w:t>M</w:t>
      </w:r>
      <w:r w:rsidR="000874FA" w:rsidRPr="00BB0E06">
        <w:t>ontagetoebehoren</w:t>
      </w:r>
      <w:r w:rsidR="000874FA" w:rsidRPr="00BB0E06">
        <w:rPr>
          <w:snapToGrid w:val="0"/>
        </w:rPr>
        <w:t xml:space="preserve"> en bevestigingmiddelen</w:t>
      </w:r>
      <w:r w:rsidR="000874FA" w:rsidRPr="00BB0E06">
        <w:t>.</w:t>
      </w:r>
    </w:p>
    <w:p w14:paraId="16778CF6" w14:textId="77777777" w:rsidR="00A37C89" w:rsidRPr="00BB0E06" w:rsidRDefault="00A37C89" w:rsidP="00A37C89">
      <w:pPr>
        <w:pStyle w:val="Kop8"/>
        <w:rPr>
          <w:lang w:val="nl-BE"/>
        </w:rPr>
      </w:pPr>
      <w:r w:rsidRPr="00BB0E06">
        <w:rPr>
          <w:lang w:val="nl-BE"/>
        </w:rPr>
        <w:t>.22.12.</w:t>
      </w:r>
      <w:r w:rsidRPr="00BB0E06">
        <w:rPr>
          <w:lang w:val="nl-BE"/>
        </w:rPr>
        <w:tab/>
        <w:t>Geometrische eenheden</w:t>
      </w:r>
    </w:p>
    <w:p w14:paraId="03676474" w14:textId="77777777" w:rsidR="00A37C89" w:rsidRPr="00BB0E06" w:rsidRDefault="00A37C89" w:rsidP="00A37C89">
      <w:pPr>
        <w:pStyle w:val="Kop9"/>
        <w:rPr>
          <w:lang w:val="nl-BE"/>
        </w:rPr>
      </w:pPr>
      <w:r w:rsidRPr="00BB0E06">
        <w:rPr>
          <w:lang w:val="nl-BE"/>
        </w:rPr>
        <w:t>.22.12.12.</w:t>
      </w:r>
      <w:r w:rsidRPr="00BB0E06">
        <w:rPr>
          <w:lang w:val="nl-BE"/>
        </w:rPr>
        <w:tab/>
        <w:t xml:space="preserve">Per m. </w:t>
      </w:r>
      <w:r w:rsidRPr="00BB0E06">
        <w:rPr>
          <w:b/>
          <w:bCs/>
          <w:color w:val="008000"/>
          <w:lang w:val="nl-BE"/>
        </w:rPr>
        <w:t>[m]</w:t>
      </w:r>
    </w:p>
    <w:p w14:paraId="30857AA0" w14:textId="0542F8B3" w:rsidR="00235FA7" w:rsidRPr="00BB0E06" w:rsidRDefault="00235FA7" w:rsidP="000874FA">
      <w:pPr>
        <w:pStyle w:val="81"/>
      </w:pPr>
      <w:r w:rsidRPr="00BB0E06">
        <w:t>●</w:t>
      </w:r>
      <w:r w:rsidRPr="00BB0E06">
        <w:tab/>
      </w:r>
      <w:r w:rsidR="007E5FC4">
        <w:t>Kolombekleding</w:t>
      </w:r>
      <w:r w:rsidR="00C95388" w:rsidRPr="00BB0E06">
        <w:t>.</w:t>
      </w:r>
    </w:p>
    <w:p w14:paraId="18E0051D" w14:textId="77777777" w:rsidR="00A37C89" w:rsidRPr="00BB0E06" w:rsidRDefault="00A37C89" w:rsidP="00925B50">
      <w:pPr>
        <w:pStyle w:val="Kop7"/>
        <w:rPr>
          <w:lang w:val="nl-BE"/>
        </w:rPr>
      </w:pPr>
      <w:r w:rsidRPr="00BB0E06">
        <w:rPr>
          <w:lang w:val="nl-BE"/>
        </w:rPr>
        <w:t>.22.20.</w:t>
      </w:r>
      <w:r w:rsidRPr="00BB0E06">
        <w:rPr>
          <w:lang w:val="nl-BE"/>
        </w:rPr>
        <w:tab/>
        <w:t>Opmetingscode:</w:t>
      </w:r>
    </w:p>
    <w:p w14:paraId="6530D9B6" w14:textId="77777777" w:rsidR="00B00671" w:rsidRPr="00BB0E06" w:rsidRDefault="00B00671" w:rsidP="007E5FC4">
      <w:pPr>
        <w:pStyle w:val="80"/>
      </w:pPr>
      <w:r w:rsidRPr="00BB0E06">
        <w:t>Overeenkomstig de specifieke aanduidingen in de meetstaat wordt de meting als volgt opgevat:</w:t>
      </w:r>
    </w:p>
    <w:p w14:paraId="1E1D1374" w14:textId="77777777" w:rsidR="00A37C89" w:rsidRPr="00BB0E06" w:rsidRDefault="000874FA" w:rsidP="00A37C89">
      <w:pPr>
        <w:pStyle w:val="81"/>
      </w:pPr>
      <w:r w:rsidRPr="00BB0E06">
        <w:lastRenderedPageBreak/>
        <w:t>-</w:t>
      </w:r>
      <w:r w:rsidR="00A37C89" w:rsidRPr="00BB0E06">
        <w:tab/>
      </w:r>
      <w:r w:rsidRPr="00BB0E06">
        <w:t>L</w:t>
      </w:r>
      <w:r w:rsidR="00A37C89" w:rsidRPr="00BB0E06">
        <w:t xml:space="preserve">opende meter, netto uit te voeren lengte volgens </w:t>
      </w:r>
      <w:r w:rsidR="00A2749B" w:rsidRPr="00BB0E06">
        <w:t xml:space="preserve">type, </w:t>
      </w:r>
      <w:r w:rsidR="00A37C89" w:rsidRPr="00BB0E06">
        <w:t>nuttige breedte</w:t>
      </w:r>
      <w:r w:rsidR="001A2CC6" w:rsidRPr="00BB0E06">
        <w:t xml:space="preserve">, </w:t>
      </w:r>
      <w:r w:rsidR="00A2749B" w:rsidRPr="00BB0E06">
        <w:t>afmetingen, bevestigingwijze</w:t>
      </w:r>
      <w:r w:rsidR="001A2CC6" w:rsidRPr="00BB0E06">
        <w:t xml:space="preserve">, </w:t>
      </w:r>
      <w:r w:rsidR="00694F74" w:rsidRPr="00BB0E06">
        <w:rPr>
          <w:rStyle w:val="OptieChar"/>
          <w:highlight w:val="yellow"/>
        </w:rPr>
        <w:t>...</w:t>
      </w:r>
    </w:p>
    <w:p w14:paraId="5C80180A" w14:textId="08811CE7" w:rsidR="00A37C89" w:rsidRDefault="00A37C89" w:rsidP="00A37C89">
      <w:pPr>
        <w:pStyle w:val="81"/>
      </w:pPr>
      <w:r w:rsidRPr="00BB0E06">
        <w:tab/>
        <w:t>In de eenheidsprijs zijn beg</w:t>
      </w:r>
      <w:r w:rsidR="00CA0B32" w:rsidRPr="00BB0E06">
        <w:t xml:space="preserve">repen: de </w:t>
      </w:r>
      <w:r w:rsidR="006D5DA2" w:rsidRPr="00BB0E06">
        <w:t>profielen</w:t>
      </w:r>
      <w:r w:rsidR="00CA0B32" w:rsidRPr="00BB0E06">
        <w:t xml:space="preserve"> en alle bevestigingmiddelen</w:t>
      </w:r>
      <w:r w:rsidRPr="00BB0E06">
        <w:t>, de n</w:t>
      </w:r>
      <w:r w:rsidR="00A2749B" w:rsidRPr="00BB0E06">
        <w:t>odige hulpstukken</w:t>
      </w:r>
      <w:r w:rsidR="00F174B2" w:rsidRPr="00BB0E06">
        <w:t>,</w:t>
      </w:r>
      <w:r w:rsidR="00A2749B" w:rsidRPr="00BB0E06">
        <w:t xml:space="preserve"> verbinding</w:t>
      </w:r>
      <w:r w:rsidRPr="00BB0E06">
        <w:t xml:space="preserve">middelen </w:t>
      </w:r>
      <w:r w:rsidR="00F174B2" w:rsidRPr="00BB0E06">
        <w:t xml:space="preserve">en afdichtingsband </w:t>
      </w:r>
      <w:r w:rsidRPr="00BB0E06">
        <w:t>zowel tussen de elementen onderling als met de andere bouwdelen.</w:t>
      </w:r>
    </w:p>
    <w:p w14:paraId="5C3E863C" w14:textId="77777777" w:rsidR="0002487E" w:rsidRPr="00BB0E06" w:rsidRDefault="0002487E" w:rsidP="00A37C89">
      <w:pPr>
        <w:pStyle w:val="81"/>
      </w:pPr>
    </w:p>
    <w:p w14:paraId="39271BBD" w14:textId="77777777" w:rsidR="00146689" w:rsidRPr="00BB0E06" w:rsidRDefault="00A37C89" w:rsidP="006D5DA2">
      <w:pPr>
        <w:pStyle w:val="Kop5"/>
        <w:rPr>
          <w:lang w:val="nl-BE"/>
        </w:rPr>
      </w:pPr>
      <w:r w:rsidRPr="00BB0E06">
        <w:rPr>
          <w:rStyle w:val="Kop5BlauwChar"/>
          <w:lang w:val="nl-BE"/>
        </w:rPr>
        <w:t>.30.</w:t>
      </w:r>
      <w:r w:rsidRPr="00BB0E06">
        <w:rPr>
          <w:lang w:val="nl-BE"/>
        </w:rPr>
        <w:tab/>
        <w:t>MATERIALEN</w:t>
      </w:r>
    </w:p>
    <w:p w14:paraId="2C5FEEEA" w14:textId="77777777" w:rsidR="00A37C89" w:rsidRPr="00BB0E06" w:rsidRDefault="00A37C89" w:rsidP="00925B50">
      <w:pPr>
        <w:pStyle w:val="Kop6"/>
        <w:rPr>
          <w:snapToGrid w:val="0"/>
          <w:lang w:val="nl-BE"/>
        </w:rPr>
      </w:pPr>
      <w:r w:rsidRPr="00BB0E06">
        <w:rPr>
          <w:snapToGrid w:val="0"/>
          <w:lang w:val="nl-BE"/>
        </w:rPr>
        <w:t>.32.</w:t>
      </w:r>
      <w:r w:rsidRPr="00BB0E06">
        <w:rPr>
          <w:snapToGrid w:val="0"/>
          <w:lang w:val="nl-BE"/>
        </w:rPr>
        <w:tab/>
        <w:t xml:space="preserve">Kenmerken van </w:t>
      </w:r>
      <w:r w:rsidR="006D5DA2" w:rsidRPr="00BB0E06">
        <w:rPr>
          <w:snapToGrid w:val="0"/>
          <w:lang w:val="nl-BE"/>
        </w:rPr>
        <w:t xml:space="preserve">de </w:t>
      </w:r>
      <w:r w:rsidR="007C4243">
        <w:rPr>
          <w:snapToGrid w:val="0"/>
          <w:lang w:val="nl-BE"/>
        </w:rPr>
        <w:t>dagkanten</w:t>
      </w:r>
      <w:r w:rsidRPr="00BB0E06">
        <w:rPr>
          <w:snapToGrid w:val="0"/>
          <w:lang w:val="nl-BE"/>
        </w:rPr>
        <w:t>:</w:t>
      </w:r>
    </w:p>
    <w:p w14:paraId="775D44E5" w14:textId="77777777" w:rsidR="00A2749B" w:rsidRPr="00BB0E06" w:rsidRDefault="00A37C89" w:rsidP="00925B50">
      <w:pPr>
        <w:pStyle w:val="Kop7"/>
        <w:rPr>
          <w:lang w:val="nl-BE"/>
        </w:rPr>
      </w:pPr>
      <w:r w:rsidRPr="00BB0E06">
        <w:rPr>
          <w:lang w:val="nl-BE"/>
        </w:rPr>
        <w:t>.32.10.</w:t>
      </w:r>
      <w:r w:rsidRPr="00BB0E06">
        <w:rPr>
          <w:lang w:val="nl-BE"/>
        </w:rPr>
        <w:tab/>
        <w:t>Beschrijving:</w:t>
      </w:r>
    </w:p>
    <w:p w14:paraId="50F4831C" w14:textId="6F65FF8B" w:rsidR="00F174B2" w:rsidRPr="007E5FC4" w:rsidRDefault="00F174B2" w:rsidP="007E5FC4">
      <w:pPr>
        <w:pStyle w:val="80"/>
        <w:rPr>
          <w:rStyle w:val="OptieChar"/>
          <w:color w:val="000000" w:themeColor="text1"/>
        </w:rPr>
      </w:pPr>
      <w:r w:rsidRPr="007E5FC4">
        <w:rPr>
          <w:rStyle w:val="OptieChar"/>
          <w:color w:val="000000" w:themeColor="text1"/>
        </w:rPr>
        <w:t>De kolommen worden afgewerkt met aluminium profielen</w:t>
      </w:r>
      <w:r w:rsidR="00C95388" w:rsidRPr="007E5FC4">
        <w:rPr>
          <w:rStyle w:val="OptieChar"/>
          <w:color w:val="000000" w:themeColor="text1"/>
        </w:rPr>
        <w:t>.</w:t>
      </w:r>
    </w:p>
    <w:p w14:paraId="4F56AC14" w14:textId="77777777" w:rsidR="00A37C89" w:rsidRPr="00BB0E06" w:rsidRDefault="00A37C89" w:rsidP="00925B50">
      <w:pPr>
        <w:pStyle w:val="Kop7"/>
        <w:rPr>
          <w:lang w:val="nl-BE"/>
        </w:rPr>
      </w:pPr>
      <w:r w:rsidRPr="00BB0E06">
        <w:rPr>
          <w:lang w:val="nl-BE"/>
        </w:rPr>
        <w:t>.32.20.</w:t>
      </w:r>
      <w:r w:rsidRPr="00BB0E06">
        <w:rPr>
          <w:lang w:val="nl-BE"/>
        </w:rPr>
        <w:tab/>
        <w:t>Basiskenmerken:</w:t>
      </w:r>
    </w:p>
    <w:p w14:paraId="4B144C1D" w14:textId="77777777" w:rsidR="00A37C89" w:rsidRPr="00BB0E06" w:rsidRDefault="00A37C89" w:rsidP="00A37C89">
      <w:pPr>
        <w:pStyle w:val="Kop8"/>
        <w:rPr>
          <w:rStyle w:val="MerkChar"/>
          <w:lang w:val="nl-BE"/>
        </w:rPr>
      </w:pPr>
      <w:r w:rsidRPr="00BB0E06">
        <w:rPr>
          <w:rStyle w:val="MerkChar"/>
          <w:lang w:val="nl-BE"/>
        </w:rPr>
        <w:t>#.32.21.</w:t>
      </w:r>
      <w:r w:rsidRPr="00BB0E06">
        <w:rPr>
          <w:rStyle w:val="MerkChar"/>
          <w:lang w:val="nl-BE"/>
        </w:rPr>
        <w:tab/>
        <w:t>[Roval]</w:t>
      </w:r>
    </w:p>
    <w:p w14:paraId="64B8CDFF" w14:textId="77777777" w:rsidR="00A37C89" w:rsidRPr="00BB0E06" w:rsidRDefault="00A37C89" w:rsidP="00A37C89">
      <w:pPr>
        <w:pStyle w:val="83Kenm"/>
        <w:rPr>
          <w:rStyle w:val="MerkChar"/>
        </w:rPr>
      </w:pPr>
      <w:r w:rsidRPr="00BB0E06">
        <w:rPr>
          <w:rStyle w:val="MerkChar"/>
        </w:rPr>
        <w:t>#-</w:t>
      </w:r>
      <w:r w:rsidRPr="00BB0E06">
        <w:rPr>
          <w:rStyle w:val="MerkChar"/>
        </w:rPr>
        <w:tab/>
        <w:t>Fabrikant:</w:t>
      </w:r>
      <w:r w:rsidRPr="00BB0E06">
        <w:rPr>
          <w:rStyle w:val="MerkChar"/>
        </w:rPr>
        <w:tab/>
      </w:r>
      <w:proofErr w:type="spellStart"/>
      <w:r w:rsidR="00D81A98" w:rsidRPr="00BB0E06">
        <w:rPr>
          <w:rStyle w:val="MerkChar"/>
        </w:rPr>
        <w:t>Roval</w:t>
      </w:r>
      <w:proofErr w:type="spellEnd"/>
      <w:r w:rsidR="00D81A98" w:rsidRPr="00BB0E06">
        <w:rPr>
          <w:rStyle w:val="MerkChar"/>
        </w:rPr>
        <w:t> </w:t>
      </w:r>
      <w:r w:rsidRPr="00BB0E06">
        <w:rPr>
          <w:rStyle w:val="MerkChar"/>
        </w:rPr>
        <w:t xml:space="preserve">Aluminium </w:t>
      </w:r>
      <w:r w:rsidR="00D27D55" w:rsidRPr="00BB0E06">
        <w:rPr>
          <w:rStyle w:val="MerkChar"/>
        </w:rPr>
        <w:t>BV</w:t>
      </w:r>
    </w:p>
    <w:p w14:paraId="20C3AB32" w14:textId="3405B41E" w:rsidR="00A37C89" w:rsidRPr="00BB0E06" w:rsidRDefault="00A37C89" w:rsidP="00A37C89">
      <w:pPr>
        <w:pStyle w:val="83Kenm"/>
        <w:rPr>
          <w:rStyle w:val="MerkChar"/>
        </w:rPr>
      </w:pPr>
      <w:r w:rsidRPr="00BB0E06">
        <w:rPr>
          <w:rStyle w:val="MerkChar"/>
        </w:rPr>
        <w:t>#-</w:t>
      </w:r>
      <w:r w:rsidRPr="00BB0E06">
        <w:rPr>
          <w:rStyle w:val="MerkChar"/>
        </w:rPr>
        <w:tab/>
        <w:t>Verdeler:</w:t>
      </w:r>
      <w:r w:rsidRPr="00BB0E06">
        <w:rPr>
          <w:rStyle w:val="MerkChar"/>
        </w:rPr>
        <w:tab/>
      </w:r>
      <w:proofErr w:type="spellStart"/>
      <w:r w:rsidR="00D81A98" w:rsidRPr="00BB0E06">
        <w:rPr>
          <w:rStyle w:val="MerkChar"/>
        </w:rPr>
        <w:t>Roval</w:t>
      </w:r>
      <w:proofErr w:type="spellEnd"/>
      <w:r w:rsidR="00D81A98" w:rsidRPr="00BB0E06">
        <w:rPr>
          <w:rStyle w:val="MerkChar"/>
        </w:rPr>
        <w:t> </w:t>
      </w:r>
      <w:r w:rsidRPr="00BB0E06">
        <w:rPr>
          <w:rStyle w:val="MerkChar"/>
        </w:rPr>
        <w:t xml:space="preserve">Aluminium Belgium </w:t>
      </w:r>
    </w:p>
    <w:p w14:paraId="1119363B" w14:textId="77777777" w:rsidR="00A37C89" w:rsidRPr="00BB0E06" w:rsidRDefault="00A37C89" w:rsidP="00A37C89">
      <w:pPr>
        <w:pStyle w:val="Kop8"/>
        <w:rPr>
          <w:rStyle w:val="OptieChar"/>
          <w:lang w:val="nl-BE"/>
        </w:rPr>
      </w:pPr>
      <w:r w:rsidRPr="00BB0E06">
        <w:rPr>
          <w:rStyle w:val="OptieChar"/>
          <w:lang w:val="nl-BE"/>
        </w:rPr>
        <w:t>#</w:t>
      </w:r>
      <w:r w:rsidRPr="00BB0E06">
        <w:rPr>
          <w:lang w:val="nl-BE"/>
        </w:rPr>
        <w:t>.32.21.</w:t>
      </w:r>
      <w:r w:rsidRPr="00BB0E06">
        <w:rPr>
          <w:lang w:val="nl-BE"/>
        </w:rPr>
        <w:tab/>
      </w:r>
      <w:r w:rsidRPr="00BB0E06">
        <w:rPr>
          <w:color w:val="808080"/>
          <w:lang w:val="nl-BE"/>
        </w:rPr>
        <w:t>[neutraal]</w:t>
      </w:r>
    </w:p>
    <w:p w14:paraId="0F42355A" w14:textId="77777777" w:rsidR="00861554" w:rsidRPr="00BB0E06" w:rsidRDefault="00861554" w:rsidP="00861554">
      <w:pPr>
        <w:pStyle w:val="83Kenm"/>
      </w:pPr>
      <w:r w:rsidRPr="00BB0E06">
        <w:t>-</w:t>
      </w:r>
      <w:r w:rsidRPr="00BB0E06">
        <w:tab/>
        <w:t>Materiaal:</w:t>
      </w:r>
      <w:r w:rsidRPr="00BB0E06">
        <w:tab/>
        <w:t xml:space="preserve">▪ </w:t>
      </w:r>
      <w:proofErr w:type="gramStart"/>
      <w:r w:rsidRPr="00BB0E06">
        <w:t>aluminium plaat</w:t>
      </w:r>
      <w:proofErr w:type="gramEnd"/>
      <w:r w:rsidRPr="00BB0E06">
        <w:t xml:space="preserve"> verkregen door walsen van ongevormd basismateriaal, waarvan de legering de vereiste homogeniteit bezit, overeenkomstig NEN 6710:1991</w:t>
      </w:r>
      <w:r w:rsidRPr="00BB0E06">
        <w:br/>
        <w:t xml:space="preserve">▪ aluminium profielen zijn door </w:t>
      </w:r>
      <w:proofErr w:type="spellStart"/>
      <w:r w:rsidRPr="00BB0E06">
        <w:t>extrusie</w:t>
      </w:r>
      <w:proofErr w:type="spellEnd"/>
      <w:r w:rsidRPr="00BB0E06">
        <w:t xml:space="preserve"> onder verhitting, met behulp van een strengpers vervaardigd uit ongevormd basismateriaal, waarvan de legering de vereiste homogeniteit bezit, overeenkomstig NEN 6710:1991</w:t>
      </w:r>
    </w:p>
    <w:p w14:paraId="7A056ED8" w14:textId="38B19BFD" w:rsidR="00861554" w:rsidRPr="00BB0E06" w:rsidRDefault="00861554" w:rsidP="00861554">
      <w:pPr>
        <w:pStyle w:val="83Kenm"/>
      </w:pPr>
      <w:r w:rsidRPr="00BB0E06">
        <w:t>-</w:t>
      </w:r>
      <w:r w:rsidRPr="00BB0E06">
        <w:tab/>
        <w:t>Aluminiumlegering:</w:t>
      </w:r>
      <w:r w:rsidRPr="00BB0E06">
        <w:tab/>
        <w:t>▪ kwaliteit aluminiumplaten:</w:t>
      </w:r>
      <w:r w:rsidRPr="00BB0E06">
        <w:br/>
      </w:r>
      <w:r w:rsidRPr="007E5FC4">
        <w:rPr>
          <w:rStyle w:val="OptieChar"/>
          <w:color w:val="000000" w:themeColor="text1"/>
        </w:rPr>
        <w:t>EN AW-5005</w:t>
      </w:r>
      <w:r w:rsidR="007E5FC4" w:rsidRPr="007E5FC4">
        <w:rPr>
          <w:rStyle w:val="OptieChar"/>
          <w:color w:val="000000" w:themeColor="text1"/>
        </w:rPr>
        <w:t xml:space="preserve"> of </w:t>
      </w:r>
      <w:r w:rsidRPr="007E5FC4">
        <w:rPr>
          <w:rStyle w:val="OptieChar"/>
          <w:color w:val="000000" w:themeColor="text1"/>
        </w:rPr>
        <w:t>EN AW-1050</w:t>
      </w:r>
      <w:r w:rsidRPr="007E5FC4">
        <w:rPr>
          <w:rStyle w:val="OptieChar"/>
          <w:color w:val="000000" w:themeColor="text1"/>
        </w:rPr>
        <w:br/>
      </w:r>
      <w:r w:rsidRPr="00BB0E06">
        <w:t>▪ kwaliteit aluminium profielen:</w:t>
      </w:r>
      <w:r w:rsidRPr="00BB0E06">
        <w:rPr>
          <w:rStyle w:val="OptieChar"/>
        </w:rPr>
        <w:br/>
      </w:r>
      <w:r w:rsidRPr="007E5FC4">
        <w:rPr>
          <w:rStyle w:val="OptieChar"/>
          <w:color w:val="000000" w:themeColor="text1"/>
        </w:rPr>
        <w:t>EN AW-6060</w:t>
      </w:r>
      <w:r w:rsidR="007E5FC4" w:rsidRPr="007E5FC4">
        <w:rPr>
          <w:rStyle w:val="OptieChar"/>
          <w:color w:val="000000" w:themeColor="text1"/>
        </w:rPr>
        <w:t xml:space="preserve"> of </w:t>
      </w:r>
      <w:r w:rsidRPr="007E5FC4">
        <w:rPr>
          <w:rStyle w:val="OptieChar"/>
          <w:color w:val="000000" w:themeColor="text1"/>
        </w:rPr>
        <w:t>EN AW-6063</w:t>
      </w:r>
      <w:r w:rsidRPr="007E5FC4">
        <w:rPr>
          <w:color w:val="000000" w:themeColor="text1"/>
        </w:rPr>
        <w:br/>
      </w:r>
      <w:r w:rsidRPr="00BB0E06">
        <w:t>volgens</w:t>
      </w:r>
    </w:p>
    <w:p w14:paraId="3D7A5AAA" w14:textId="77777777" w:rsidR="00861554" w:rsidRPr="00FA1A19" w:rsidRDefault="00861554" w:rsidP="00861554">
      <w:pPr>
        <w:pStyle w:val="83Normen"/>
      </w:pPr>
      <w:r w:rsidRPr="00BB0E06">
        <w:rPr>
          <w:color w:val="FF0000"/>
        </w:rPr>
        <w:t>&gt;</w:t>
      </w:r>
      <w:hyperlink r:id="rId10" w:anchor="details" w:history="1">
        <w:r w:rsidRPr="00BB0E06">
          <w:rPr>
            <w:rStyle w:val="Hyperlink"/>
          </w:rPr>
          <w:t>NBN EN 573-1:2004</w:t>
        </w:r>
      </w:hyperlink>
      <w:r w:rsidRPr="00BB0E06">
        <w:t xml:space="preserve"> - Aluminium en aluminiumlegeringen - Chemische samenstelling en vorm van geknede producten - Deel 1: Numeriek </w:t>
      </w:r>
      <w:proofErr w:type="spellStart"/>
      <w:r w:rsidRPr="00BB0E06">
        <w:t>aanduidingsysteem</w:t>
      </w:r>
      <w:proofErr w:type="spellEnd"/>
      <w:r w:rsidRPr="00BB0E06">
        <w:t xml:space="preserve"> = EN 573-1:2004 [2e </w:t>
      </w:r>
      <w:proofErr w:type="spellStart"/>
      <w:r w:rsidRPr="00BB0E06">
        <w:t>uitg</w:t>
      </w:r>
      <w:proofErr w:type="spellEnd"/>
      <w:r w:rsidRPr="00BB0E06">
        <w:t>.] [ICS: 71.120.10, 77.150.10]</w:t>
      </w:r>
    </w:p>
    <w:p w14:paraId="0EDCBBF9" w14:textId="4523FF72" w:rsidR="007E5FC4" w:rsidRDefault="00861554" w:rsidP="00861554">
      <w:pPr>
        <w:pStyle w:val="83Kenm"/>
      </w:pPr>
      <w:r w:rsidRPr="00BB0E06">
        <w:t>-</w:t>
      </w:r>
      <w:r w:rsidRPr="00BB0E06">
        <w:tab/>
        <w:t>Plaatdikte:</w:t>
      </w:r>
      <w:r w:rsidRPr="00BB0E06">
        <w:tab/>
      </w:r>
      <w:r w:rsidR="007E5FC4">
        <w:t>Volgens meetstaat (0,6 mm, 1 mm of … mm.)</w:t>
      </w:r>
    </w:p>
    <w:p w14:paraId="69BBFB0B" w14:textId="77777777" w:rsidR="00861554" w:rsidRPr="00BB0E06" w:rsidRDefault="00861554" w:rsidP="00861554">
      <w:pPr>
        <w:pStyle w:val="83Kenm"/>
      </w:pPr>
      <w:r w:rsidRPr="00BB0E06">
        <w:t>-</w:t>
      </w:r>
      <w:r w:rsidRPr="00BB0E06">
        <w:tab/>
        <w:t>Belangrijke opmerking:</w:t>
      </w:r>
      <w:r w:rsidRPr="00BB0E06">
        <w:tab/>
        <w:t>bevestigingsmiddelen in contact met aluminium c.q. bestemd voor de bevestiging van (onderdelen in of aan) aluminium gevelelementen moeten zijn van roestvast staal, type AISI 304, kwaliteit A2 (of gelijkwaardig)</w:t>
      </w:r>
    </w:p>
    <w:p w14:paraId="6B9ABD12" w14:textId="77777777" w:rsidR="00F174B2" w:rsidRPr="00BB0E06" w:rsidRDefault="00F174B2" w:rsidP="00F174B2">
      <w:pPr>
        <w:pStyle w:val="83Kenm"/>
      </w:pPr>
      <w:r w:rsidRPr="00BB0E06">
        <w:t>-</w:t>
      </w:r>
      <w:r w:rsidRPr="00BB0E06">
        <w:tab/>
      </w:r>
      <w:r w:rsidR="00861554" w:rsidRPr="00BB0E06">
        <w:t>Mat</w:t>
      </w:r>
      <w:r w:rsidR="003B0047">
        <w:t>e</w:t>
      </w:r>
      <w:r w:rsidR="00861554" w:rsidRPr="00BB0E06">
        <w:t xml:space="preserve">riaal </w:t>
      </w:r>
      <w:r w:rsidR="00004713">
        <w:t>a</w:t>
      </w:r>
      <w:r w:rsidRPr="00BB0E06">
        <w:t>fdichtingsband:</w:t>
      </w:r>
      <w:r w:rsidRPr="00BB0E06">
        <w:tab/>
        <w:t>EPDM</w:t>
      </w:r>
    </w:p>
    <w:p w14:paraId="2A5440D8" w14:textId="77777777" w:rsidR="00A37C89" w:rsidRPr="00BB0E06" w:rsidRDefault="00A37C89" w:rsidP="00925B50">
      <w:pPr>
        <w:pStyle w:val="Kop7"/>
        <w:rPr>
          <w:lang w:val="nl-BE"/>
        </w:rPr>
      </w:pPr>
      <w:r w:rsidRPr="00BB0E06">
        <w:rPr>
          <w:lang w:val="nl-BE"/>
        </w:rPr>
        <w:t>.32.</w:t>
      </w:r>
      <w:r w:rsidR="005C3D49" w:rsidRPr="00BB0E06">
        <w:rPr>
          <w:lang w:val="nl-BE"/>
        </w:rPr>
        <w:t>3</w:t>
      </w:r>
      <w:r w:rsidRPr="00BB0E06">
        <w:rPr>
          <w:lang w:val="nl-BE"/>
        </w:rPr>
        <w:t>0.</w:t>
      </w:r>
      <w:r w:rsidRPr="00BB0E06">
        <w:rPr>
          <w:lang w:val="nl-BE"/>
        </w:rPr>
        <w:tab/>
        <w:t>Afwerking:</w:t>
      </w:r>
    </w:p>
    <w:p w14:paraId="7D48681F" w14:textId="77777777" w:rsidR="005C3D49" w:rsidRPr="00BB0E06" w:rsidRDefault="005C3D49" w:rsidP="005C3D49">
      <w:pPr>
        <w:pStyle w:val="Kop8"/>
        <w:rPr>
          <w:lang w:val="nl-BE"/>
        </w:rPr>
      </w:pPr>
      <w:r w:rsidRPr="00BB0E06">
        <w:rPr>
          <w:lang w:val="nl-BE"/>
        </w:rPr>
        <w:t>.3</w:t>
      </w:r>
      <w:r w:rsidR="00FE0568">
        <w:rPr>
          <w:lang w:val="nl-BE"/>
        </w:rPr>
        <w:t>2</w:t>
      </w:r>
      <w:r w:rsidRPr="00BB0E06">
        <w:rPr>
          <w:lang w:val="nl-BE"/>
        </w:rPr>
        <w:t>.3</w:t>
      </w:r>
      <w:r w:rsidR="00861554" w:rsidRPr="00BB0E06">
        <w:rPr>
          <w:lang w:val="nl-BE"/>
        </w:rPr>
        <w:t>1</w:t>
      </w:r>
      <w:r w:rsidRPr="00BB0E06">
        <w:rPr>
          <w:lang w:val="nl-BE"/>
        </w:rPr>
        <w:t>.</w:t>
      </w:r>
      <w:r w:rsidRPr="00BB0E06">
        <w:rPr>
          <w:lang w:val="nl-BE"/>
        </w:rPr>
        <w:tab/>
        <w:t>Eisen en basiseigenschappen</w:t>
      </w:r>
    </w:p>
    <w:p w14:paraId="5DCF5C4E" w14:textId="77777777" w:rsidR="005C3D49" w:rsidRPr="00BB0E06" w:rsidRDefault="005C3D49" w:rsidP="005C3D49">
      <w:pPr>
        <w:pStyle w:val="83Kenm"/>
      </w:pPr>
      <w:r w:rsidRPr="00BB0E06">
        <w:t>-</w:t>
      </w:r>
      <w:r w:rsidRPr="00BB0E06">
        <w:tab/>
        <w:t>Voorbehandelingen:</w:t>
      </w:r>
      <w:r w:rsidRPr="00BB0E06">
        <w:tab/>
        <w:t>ontvetten, beitsen en chromateren</w:t>
      </w:r>
    </w:p>
    <w:p w14:paraId="6778E88B" w14:textId="77777777" w:rsidR="0039340A" w:rsidRDefault="0039340A" w:rsidP="0039340A">
      <w:pPr>
        <w:pStyle w:val="83Kenm"/>
      </w:pPr>
      <w:r w:rsidRPr="00951CB0">
        <w:t>-</w:t>
      </w:r>
      <w:r w:rsidRPr="00951CB0">
        <w:tab/>
        <w:t>Oppervlaktebehandeling:</w:t>
      </w:r>
      <w:r w:rsidRPr="00951CB0">
        <w:tab/>
      </w:r>
      <w:r>
        <w:t xml:space="preserve">Volgens meetstaat, zijn </w:t>
      </w:r>
      <w:proofErr w:type="gramStart"/>
      <w:r>
        <w:t>beschikbaar :</w:t>
      </w:r>
      <w:proofErr w:type="gramEnd"/>
    </w:p>
    <w:p w14:paraId="247E0E17" w14:textId="77777777" w:rsidR="0039340A" w:rsidRPr="00C75915" w:rsidRDefault="0039340A" w:rsidP="0039340A">
      <w:pPr>
        <w:pStyle w:val="83Kenm"/>
        <w:rPr>
          <w:rStyle w:val="OptieChar"/>
          <w:color w:val="000000"/>
        </w:rPr>
      </w:pPr>
      <w:r>
        <w:tab/>
      </w:r>
      <w:r>
        <w:tab/>
      </w:r>
      <w:r w:rsidRPr="00C75915">
        <w:rPr>
          <w:rStyle w:val="OptieChar"/>
          <w:color w:val="000000"/>
        </w:rPr>
        <w:t>- brute [niet behandeld]</w:t>
      </w:r>
      <w:r w:rsidRPr="00C75915">
        <w:rPr>
          <w:rStyle w:val="OptieChar"/>
          <w:color w:val="000000"/>
        </w:rPr>
        <w:br/>
        <w:t>- blank geanodiseerd volgens de VMRG-kwaliteitseisen</w:t>
      </w:r>
      <w:r w:rsidRPr="00C75915">
        <w:rPr>
          <w:rStyle w:val="83KenmCursiefGrijs-50Char"/>
          <w:color w:val="000000"/>
        </w:rPr>
        <w:t xml:space="preserve"> </w:t>
      </w:r>
      <w:r w:rsidRPr="00C75915">
        <w:rPr>
          <w:rStyle w:val="OptieChar"/>
          <w:color w:val="000000"/>
        </w:rPr>
        <w:t xml:space="preserve">en Aanbevelingen voor Aluminium in de Bouw uitgegeven door Aluminium Center Belgium, dan wel de geldende </w:t>
      </w:r>
      <w:proofErr w:type="spellStart"/>
      <w:r w:rsidRPr="00C75915">
        <w:rPr>
          <w:rStyle w:val="OptieChar"/>
          <w:color w:val="000000"/>
        </w:rPr>
        <w:t>Qualanod</w:t>
      </w:r>
      <w:proofErr w:type="spellEnd"/>
      <w:r w:rsidRPr="00C75915">
        <w:rPr>
          <w:rStyle w:val="OptieChar"/>
          <w:color w:val="000000"/>
        </w:rPr>
        <w:t xml:space="preserve"> voorschriften</w:t>
      </w:r>
      <w:r w:rsidRPr="00C75915">
        <w:rPr>
          <w:rStyle w:val="OptieChar"/>
          <w:color w:val="000000"/>
        </w:rPr>
        <w:br/>
        <w:t>- gemoffeld op basis van poedercoating volgens de VMRG-kwaliteitseisen</w:t>
      </w:r>
      <w:r w:rsidRPr="00C75915">
        <w:rPr>
          <w:rStyle w:val="83KenmCursiefGrijs-50Char"/>
          <w:color w:val="000000"/>
        </w:rPr>
        <w:t xml:space="preserve"> </w:t>
      </w:r>
      <w:r w:rsidRPr="00C75915">
        <w:rPr>
          <w:rStyle w:val="OptieChar"/>
          <w:color w:val="000000"/>
        </w:rPr>
        <w:t xml:space="preserve">en Aanbevelingen voor Aluminium in de Bouw uitgegeven door Aluminium Center Belgium, dan wel de geldende </w:t>
      </w:r>
      <w:proofErr w:type="spellStart"/>
      <w:r w:rsidRPr="00C75915">
        <w:rPr>
          <w:rStyle w:val="OptieChar"/>
          <w:color w:val="000000"/>
        </w:rPr>
        <w:t>Qualanod</w:t>
      </w:r>
      <w:proofErr w:type="spellEnd"/>
      <w:r w:rsidRPr="00C75915">
        <w:rPr>
          <w:rStyle w:val="OptieChar"/>
          <w:color w:val="000000"/>
        </w:rPr>
        <w:t xml:space="preserve"> voorschriften</w:t>
      </w:r>
    </w:p>
    <w:p w14:paraId="12EF49EC" w14:textId="77777777" w:rsidR="0039340A" w:rsidRPr="00951CB0" w:rsidRDefault="0039340A" w:rsidP="0039340A">
      <w:pPr>
        <w:pStyle w:val="83Kenm"/>
        <w:rPr>
          <w:rStyle w:val="OptieChar"/>
        </w:rPr>
      </w:pPr>
      <w:r w:rsidRPr="00951CB0">
        <w:rPr>
          <w:rStyle w:val="OptieChar"/>
        </w:rPr>
        <w:t>#-</w:t>
      </w:r>
      <w:r w:rsidRPr="00951CB0">
        <w:rPr>
          <w:rStyle w:val="OptieChar"/>
        </w:rPr>
        <w:tab/>
      </w:r>
      <w:r w:rsidRPr="00A4652B">
        <w:rPr>
          <w:rStyle w:val="OptieChar"/>
          <w:color w:val="000000" w:themeColor="text1"/>
        </w:rPr>
        <w:t>Moffellaagdikte:</w:t>
      </w:r>
      <w:r w:rsidRPr="00A4652B">
        <w:rPr>
          <w:rStyle w:val="OptieChar"/>
          <w:color w:val="000000" w:themeColor="text1"/>
        </w:rPr>
        <w:tab/>
        <w:t xml:space="preserve">#60 μ </w:t>
      </w:r>
      <w:r w:rsidRPr="00951CB0">
        <w:rPr>
          <w:rStyle w:val="83KenmCursiefGrijs-50Char"/>
        </w:rPr>
        <w:t>[</w:t>
      </w:r>
      <w:proofErr w:type="gramStart"/>
      <w:r w:rsidRPr="00951CB0">
        <w:rPr>
          <w:rStyle w:val="83KenmCursiefGrijs-50Char"/>
        </w:rPr>
        <w:t>standaard]</w:t>
      </w:r>
      <w:r w:rsidRPr="000E264F">
        <w:rPr>
          <w:rStyle w:val="OptieChar"/>
        </w:rPr>
        <w:t xml:space="preserve"> </w:t>
      </w:r>
      <w:r>
        <w:rPr>
          <w:rStyle w:val="OptieChar"/>
        </w:rPr>
        <w:t xml:space="preserve"> </w:t>
      </w:r>
      <w:r w:rsidRPr="00951CB0">
        <w:rPr>
          <w:rStyle w:val="OptieChar"/>
        </w:rPr>
        <w:t>#</w:t>
      </w:r>
      <w:proofErr w:type="gramEnd"/>
      <w:r w:rsidRPr="00951CB0">
        <w:rPr>
          <w:rStyle w:val="OptieChar"/>
          <w:highlight w:val="yellow"/>
        </w:rPr>
        <w:t>...</w:t>
      </w:r>
    </w:p>
    <w:p w14:paraId="00F393BE" w14:textId="77777777" w:rsidR="0039340A" w:rsidRPr="00951CB0" w:rsidRDefault="0039340A" w:rsidP="0039340A">
      <w:pPr>
        <w:pStyle w:val="83ProM"/>
        <w:rPr>
          <w:lang w:val="nl-BE"/>
        </w:rPr>
      </w:pPr>
      <w:r w:rsidRPr="00951CB0">
        <w:rPr>
          <w:lang w:val="nl-BE"/>
        </w:rPr>
        <w:t>Pro Memorie:</w:t>
      </w:r>
    </w:p>
    <w:p w14:paraId="1B778B8F" w14:textId="77777777" w:rsidR="0039340A" w:rsidRPr="00951CB0" w:rsidRDefault="0039340A" w:rsidP="0039340A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Anodiseren: een beperkt aantal kleuren is eveneens mogelijk. Men dient wel rekening te houden met kleurverschillen welke bij het anodiseren van aluminium kunnen optreden.</w:t>
      </w:r>
    </w:p>
    <w:p w14:paraId="5431B4E1" w14:textId="77777777" w:rsidR="0039340A" w:rsidRPr="00951CB0" w:rsidRDefault="0039340A" w:rsidP="0039340A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Moffelen: de vereiste moffellaagdikte is afhankelijk van de omstandigheden waar toepassing plaatsvindt. Standaard wordt 60</w:t>
      </w:r>
      <w:r>
        <w:rPr>
          <w:lang w:val="nl-BE"/>
        </w:rPr>
        <w:t> </w:t>
      </w:r>
      <w:r w:rsidRPr="00951CB0">
        <w:rPr>
          <w:lang w:val="nl-BE"/>
        </w:rPr>
        <w:t>micron gehanteerd. Bij agressieve milieus zoals industriegebieden of aan zee adviseren wij een préanodisatie toe te passen.</w:t>
      </w:r>
    </w:p>
    <w:p w14:paraId="29341AEB" w14:textId="77777777" w:rsidR="00EA1AB1" w:rsidRPr="00BB0E06" w:rsidRDefault="00EA1AB1" w:rsidP="00925B50">
      <w:pPr>
        <w:pStyle w:val="Kop7"/>
        <w:rPr>
          <w:lang w:val="nl-BE"/>
        </w:rPr>
      </w:pPr>
      <w:r w:rsidRPr="00BB0E06">
        <w:rPr>
          <w:lang w:val="nl-BE"/>
        </w:rPr>
        <w:t>.32.40.</w:t>
      </w:r>
      <w:r w:rsidRPr="00BB0E06">
        <w:rPr>
          <w:lang w:val="nl-BE"/>
        </w:rPr>
        <w:tab/>
        <w:t>Beschrijvende kenmerken:</w:t>
      </w:r>
    </w:p>
    <w:p w14:paraId="4EF97BDE" w14:textId="77777777" w:rsidR="00EA1AB1" w:rsidRPr="00BB0E06" w:rsidRDefault="00EA1AB1" w:rsidP="00EA1AB1">
      <w:pPr>
        <w:pStyle w:val="Kop8"/>
        <w:rPr>
          <w:lang w:val="nl-BE"/>
        </w:rPr>
      </w:pPr>
      <w:r w:rsidRPr="00BB0E06">
        <w:rPr>
          <w:lang w:val="nl-BE"/>
        </w:rPr>
        <w:lastRenderedPageBreak/>
        <w:t>.32.41.</w:t>
      </w:r>
      <w:r w:rsidRPr="00BB0E06">
        <w:rPr>
          <w:lang w:val="nl-BE"/>
        </w:rPr>
        <w:tab/>
      </w:r>
      <w:r w:rsidR="001F463F" w:rsidRPr="00BB0E06">
        <w:rPr>
          <w:lang w:val="nl-BE"/>
        </w:rPr>
        <w:t>Profiel</w:t>
      </w:r>
      <w:r w:rsidR="000B4791" w:rsidRPr="00BB0E06">
        <w:rPr>
          <w:lang w:val="nl-BE"/>
        </w:rPr>
        <w:t>vorm</w:t>
      </w:r>
      <w:r w:rsidR="00861554" w:rsidRPr="00BB0E06">
        <w:rPr>
          <w:lang w:val="nl-BE"/>
        </w:rPr>
        <w:t>:</w:t>
      </w:r>
    </w:p>
    <w:p w14:paraId="5411CCF6" w14:textId="77777777" w:rsidR="000B4791" w:rsidRPr="00BB0E06" w:rsidRDefault="00EA1AB1" w:rsidP="00EA1AB1">
      <w:pPr>
        <w:pStyle w:val="83Kenm"/>
      </w:pPr>
      <w:r w:rsidRPr="00BB0E06">
        <w:t>-</w:t>
      </w:r>
      <w:r w:rsidRPr="00BB0E06">
        <w:tab/>
        <w:t>Doorsnede profiel:</w:t>
      </w:r>
      <w:r w:rsidRPr="00BB0E06">
        <w:tab/>
      </w:r>
      <w:r w:rsidR="00861554" w:rsidRPr="00BB0E06">
        <w:t>volgens detailtekening</w:t>
      </w:r>
    </w:p>
    <w:p w14:paraId="6444792A" w14:textId="77777777" w:rsidR="0009479B" w:rsidRPr="00BB0E06" w:rsidRDefault="0026486C" w:rsidP="0009479B">
      <w:pPr>
        <w:pStyle w:val="Kop8"/>
        <w:rPr>
          <w:lang w:val="nl-BE"/>
        </w:rPr>
      </w:pPr>
      <w:r w:rsidRPr="00BB0E06">
        <w:rPr>
          <w:lang w:val="nl-BE"/>
        </w:rPr>
        <w:t>.32.4</w:t>
      </w:r>
      <w:r w:rsidR="000B4791" w:rsidRPr="00BB0E06">
        <w:rPr>
          <w:lang w:val="nl-BE"/>
        </w:rPr>
        <w:t>2</w:t>
      </w:r>
      <w:r w:rsidR="0009479B" w:rsidRPr="00BB0E06">
        <w:rPr>
          <w:lang w:val="nl-BE"/>
        </w:rPr>
        <w:t>.</w:t>
      </w:r>
      <w:r w:rsidR="0009479B" w:rsidRPr="00BB0E06">
        <w:rPr>
          <w:lang w:val="nl-BE"/>
        </w:rPr>
        <w:tab/>
        <w:t>Maateigenschappen:</w:t>
      </w:r>
    </w:p>
    <w:p w14:paraId="166C4B62" w14:textId="682A661A" w:rsidR="007E5FC4" w:rsidRPr="00BB0E06" w:rsidRDefault="007E5FC4" w:rsidP="007E5FC4">
      <w:pPr>
        <w:pStyle w:val="83Kenm"/>
      </w:pPr>
      <w:r w:rsidRPr="00BB0E06">
        <w:t>-</w:t>
      </w:r>
      <w:r w:rsidRPr="00BB0E06">
        <w:tab/>
      </w:r>
      <w:proofErr w:type="gramStart"/>
      <w:r>
        <w:t xml:space="preserve">Afmetingen </w:t>
      </w:r>
      <w:r w:rsidRPr="00BB0E06">
        <w:t>:</w:t>
      </w:r>
      <w:proofErr w:type="gramEnd"/>
      <w:r w:rsidRPr="00BB0E06">
        <w:tab/>
        <w:t>volgens detailtekening</w:t>
      </w:r>
    </w:p>
    <w:p w14:paraId="18EE4B63" w14:textId="77777777" w:rsidR="001B04BA" w:rsidRPr="00BB0E06" w:rsidRDefault="001B04BA" w:rsidP="001B04BA">
      <w:pPr>
        <w:pStyle w:val="Kop8"/>
        <w:rPr>
          <w:lang w:val="nl-BE"/>
        </w:rPr>
      </w:pPr>
      <w:r w:rsidRPr="00BB0E06">
        <w:rPr>
          <w:lang w:val="nl-BE"/>
        </w:rPr>
        <w:t>.31.44.</w:t>
      </w:r>
      <w:r w:rsidRPr="00BB0E06">
        <w:rPr>
          <w:lang w:val="nl-BE"/>
        </w:rPr>
        <w:tab/>
        <w:t>Waarneming, uitzicht:</w:t>
      </w:r>
    </w:p>
    <w:p w14:paraId="27914C58" w14:textId="77777777" w:rsidR="0039340A" w:rsidRPr="001D6B1D" w:rsidRDefault="0039340A" w:rsidP="0039340A">
      <w:pPr>
        <w:pStyle w:val="83Kenm"/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</w:r>
      <w:proofErr w:type="gramStart"/>
      <w:r w:rsidRPr="00C75915">
        <w:rPr>
          <w:rStyle w:val="OptieChar"/>
          <w:color w:val="000000"/>
        </w:rPr>
        <w:t>Kleur :</w:t>
      </w:r>
      <w:proofErr w:type="gramEnd"/>
      <w:r w:rsidRPr="00C75915">
        <w:rPr>
          <w:rStyle w:val="OptieChar"/>
          <w:color w:val="000000"/>
        </w:rPr>
        <w:tab/>
      </w:r>
      <w:r w:rsidRPr="001D6B1D">
        <w:t>Volgens meetstaat, zijn beschikbaar :</w:t>
      </w:r>
    </w:p>
    <w:p w14:paraId="0C2A8225" w14:textId="77777777" w:rsidR="0039340A" w:rsidRPr="00951CB0" w:rsidRDefault="0039340A" w:rsidP="0039340A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</w:r>
      <w:proofErr w:type="spellStart"/>
      <w:r w:rsidRPr="00C75915">
        <w:rPr>
          <w:rStyle w:val="OptieChar"/>
          <w:color w:val="000000"/>
        </w:rPr>
        <w:t>Anodisatie</w:t>
      </w:r>
      <w:proofErr w:type="spellEnd"/>
      <w:r w:rsidRPr="00C75915">
        <w:rPr>
          <w:rStyle w:val="OptieChar"/>
          <w:color w:val="000000"/>
        </w:rPr>
        <w:t>:</w:t>
      </w:r>
      <w:r w:rsidRPr="00C75915">
        <w:rPr>
          <w:rStyle w:val="OptieChar"/>
          <w:color w:val="000000"/>
        </w:rPr>
        <w:tab/>
        <w:t xml:space="preserve">blank (naturel) uitvoering </w:t>
      </w:r>
      <w:r w:rsidRPr="00951CB0">
        <w:rPr>
          <w:rStyle w:val="83KenmCursiefGrijs-50Char"/>
        </w:rPr>
        <w:t>[standaard]</w:t>
      </w:r>
    </w:p>
    <w:p w14:paraId="55CF856E" w14:textId="77777777" w:rsidR="0039340A" w:rsidRPr="00951CB0" w:rsidRDefault="0039340A" w:rsidP="0039340A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  <w:t>Poedercoating:</w:t>
      </w:r>
      <w:r w:rsidRPr="00C75915">
        <w:rPr>
          <w:rStyle w:val="OptieChar"/>
          <w:color w:val="000000"/>
        </w:rPr>
        <w:tab/>
        <w:t>RAL-kleuren.</w:t>
      </w:r>
    </w:p>
    <w:p w14:paraId="3F1AD4C5" w14:textId="77777777" w:rsidR="00F174B2" w:rsidRPr="00BB0E06" w:rsidRDefault="00F174B2" w:rsidP="00F174B2">
      <w:pPr>
        <w:pStyle w:val="83Kenm"/>
        <w:rPr>
          <w:rStyle w:val="OptieChar"/>
        </w:rPr>
      </w:pPr>
      <w:r w:rsidRPr="00BB0E06">
        <w:rPr>
          <w:rStyle w:val="OptieChar"/>
        </w:rPr>
        <w:t>#-</w:t>
      </w:r>
      <w:r w:rsidRPr="0039340A">
        <w:rPr>
          <w:rStyle w:val="OptieChar"/>
          <w:color w:val="000000" w:themeColor="text1"/>
        </w:rPr>
        <w:tab/>
        <w:t>Lasnaden:</w:t>
      </w:r>
      <w:r w:rsidRPr="0039340A">
        <w:rPr>
          <w:rStyle w:val="OptieChar"/>
          <w:color w:val="000000" w:themeColor="text1"/>
        </w:rPr>
        <w:tab/>
      </w:r>
      <w:r w:rsidR="00117BB8" w:rsidRPr="0039340A">
        <w:rPr>
          <w:rStyle w:val="OptieChar"/>
          <w:color w:val="000000" w:themeColor="text1"/>
        </w:rPr>
        <w:t>l</w:t>
      </w:r>
      <w:r w:rsidRPr="0039340A">
        <w:rPr>
          <w:rStyle w:val="OptieChar"/>
          <w:color w:val="000000" w:themeColor="text1"/>
        </w:rPr>
        <w:t xml:space="preserve">asnaden van hoekstukken worden afgeslepen </w:t>
      </w:r>
      <w:r w:rsidRPr="00BB0E06">
        <w:rPr>
          <w:i/>
          <w:iCs/>
          <w:color w:val="808080"/>
        </w:rPr>
        <w:t>[optie]</w:t>
      </w:r>
    </w:p>
    <w:p w14:paraId="036164E9" w14:textId="77777777" w:rsidR="001B04BA" w:rsidRPr="00BB0E06" w:rsidRDefault="00254386" w:rsidP="00925B50">
      <w:pPr>
        <w:pStyle w:val="Kop7"/>
        <w:rPr>
          <w:lang w:val="nl-BE"/>
        </w:rPr>
      </w:pPr>
      <w:r w:rsidRPr="00BB0E06">
        <w:rPr>
          <w:lang w:val="nl-BE"/>
        </w:rPr>
        <w:t>.31.50.</w:t>
      </w:r>
      <w:r w:rsidR="001B04BA" w:rsidRPr="00BB0E06">
        <w:rPr>
          <w:lang w:val="nl-BE"/>
        </w:rPr>
        <w:tab/>
        <w:t>Prestatiekenmerken:</w:t>
      </w:r>
    </w:p>
    <w:p w14:paraId="4A68EA41" w14:textId="77777777" w:rsidR="001B04BA" w:rsidRPr="00BB0E06" w:rsidRDefault="001B04BA" w:rsidP="001B04BA">
      <w:pPr>
        <w:pStyle w:val="Kop8"/>
        <w:rPr>
          <w:lang w:val="nl-BE"/>
        </w:rPr>
      </w:pPr>
      <w:r w:rsidRPr="00BB0E06">
        <w:rPr>
          <w:lang w:val="nl-BE"/>
        </w:rPr>
        <w:t>.31.51.</w:t>
      </w:r>
      <w:r w:rsidRPr="00BB0E06">
        <w:rPr>
          <w:lang w:val="nl-BE"/>
        </w:rPr>
        <w:tab/>
        <w:t>ER 1 Mechanische weerstand en stabiliteit:</w:t>
      </w:r>
    </w:p>
    <w:p w14:paraId="35EF8E84" w14:textId="77777777" w:rsidR="001B04BA" w:rsidRPr="00BB0E06" w:rsidRDefault="001B04BA" w:rsidP="001B04BA">
      <w:pPr>
        <w:pStyle w:val="83Kenm"/>
      </w:pPr>
      <w:r w:rsidRPr="00BB0E06">
        <w:t>-</w:t>
      </w:r>
      <w:r w:rsidRPr="00BB0E06">
        <w:tab/>
        <w:t>Uitzettingscoëfficiënt:</w:t>
      </w:r>
      <w:r w:rsidRPr="00BB0E06">
        <w:tab/>
        <w:t>28,8.10</w:t>
      </w:r>
      <w:r w:rsidRPr="00BB0E06">
        <w:rPr>
          <w:vertAlign w:val="superscript"/>
        </w:rPr>
        <w:t>-6</w:t>
      </w:r>
      <w:r w:rsidRPr="00BB0E06">
        <w:t>/°C</w:t>
      </w:r>
    </w:p>
    <w:p w14:paraId="423B1BB2" w14:textId="77777777" w:rsidR="001B04BA" w:rsidRPr="00BB0E06" w:rsidRDefault="001B04BA" w:rsidP="001B04BA">
      <w:pPr>
        <w:pStyle w:val="83Kenm"/>
      </w:pPr>
      <w:r w:rsidRPr="00BB0E06">
        <w:t>-</w:t>
      </w:r>
      <w:r w:rsidRPr="00BB0E06">
        <w:tab/>
        <w:t>Lineaire uitzetting bij een temperatuurverschil van 50</w:t>
      </w:r>
      <w:r w:rsidR="00117BB8" w:rsidRPr="00BB0E06">
        <w:t> </w:t>
      </w:r>
      <w:r w:rsidRPr="00BB0E06">
        <w:t>°C:</w:t>
      </w:r>
      <w:r w:rsidRPr="00BB0E06">
        <w:tab/>
        <w:t>+/- 1</w:t>
      </w:r>
      <w:r w:rsidR="00117BB8" w:rsidRPr="00BB0E06">
        <w:t> </w:t>
      </w:r>
      <w:r w:rsidRPr="00BB0E06">
        <w:t>mm/m</w:t>
      </w:r>
    </w:p>
    <w:p w14:paraId="70A248EA" w14:textId="77777777" w:rsidR="00036619" w:rsidRPr="00BB0E06" w:rsidRDefault="00036619" w:rsidP="00925B50">
      <w:pPr>
        <w:pStyle w:val="Kop5"/>
        <w:rPr>
          <w:lang w:val="nl-BE"/>
        </w:rPr>
      </w:pPr>
      <w:r w:rsidRPr="00BB0E06">
        <w:rPr>
          <w:rStyle w:val="Kop5BlauwChar"/>
          <w:lang w:val="nl-BE"/>
        </w:rPr>
        <w:t>.40.</w:t>
      </w:r>
      <w:r w:rsidRPr="00BB0E06">
        <w:rPr>
          <w:lang w:val="nl-BE"/>
        </w:rPr>
        <w:tab/>
        <w:t>UITVOERING</w:t>
      </w:r>
    </w:p>
    <w:p w14:paraId="1CD41D44" w14:textId="77777777" w:rsidR="00036619" w:rsidRPr="00BB0E06" w:rsidRDefault="00036619" w:rsidP="00925B50">
      <w:pPr>
        <w:pStyle w:val="Kop6"/>
        <w:rPr>
          <w:lang w:val="nl-BE"/>
        </w:rPr>
      </w:pPr>
      <w:r w:rsidRPr="00BB0E06">
        <w:rPr>
          <w:lang w:val="nl-BE"/>
        </w:rPr>
        <w:t>.41.</w:t>
      </w:r>
      <w:r w:rsidRPr="00BB0E06">
        <w:rPr>
          <w:lang w:val="nl-BE"/>
        </w:rPr>
        <w:tab/>
        <w:t>Basisreferenties:</w:t>
      </w:r>
    </w:p>
    <w:p w14:paraId="10736EAE" w14:textId="77777777" w:rsidR="00036619" w:rsidRPr="00BB0E06" w:rsidRDefault="00036619" w:rsidP="00925B50">
      <w:pPr>
        <w:pStyle w:val="Kop7"/>
        <w:rPr>
          <w:snapToGrid w:val="0"/>
          <w:lang w:val="nl-BE"/>
        </w:rPr>
      </w:pPr>
      <w:r w:rsidRPr="00BB0E06">
        <w:rPr>
          <w:lang w:val="nl-BE"/>
        </w:rPr>
        <w:t>.41.10.</w:t>
      </w:r>
      <w:r w:rsidRPr="00BB0E06">
        <w:rPr>
          <w:snapToGrid w:val="0"/>
          <w:lang w:val="nl-BE"/>
        </w:rPr>
        <w:tab/>
        <w:t>Belangrijke opmerking:</w:t>
      </w:r>
    </w:p>
    <w:p w14:paraId="3769CCCC" w14:textId="77777777" w:rsidR="00036619" w:rsidRPr="00BB0E06" w:rsidRDefault="00036619" w:rsidP="007E5FC4">
      <w:pPr>
        <w:pStyle w:val="80"/>
      </w:pPr>
      <w:r w:rsidRPr="00BB0E06">
        <w:t>Bij montage rekening houden met de uitzetting van aluminium, ca 1</w:t>
      </w:r>
      <w:r w:rsidR="00117BB8" w:rsidRPr="00BB0E06">
        <w:t> </w:t>
      </w:r>
      <w:r w:rsidRPr="00BB0E06">
        <w:t>mm per meter lengte.</w:t>
      </w:r>
    </w:p>
    <w:p w14:paraId="70E281CD" w14:textId="77777777" w:rsidR="00036619" w:rsidRPr="00BB0E06" w:rsidRDefault="00036619" w:rsidP="007E5FC4">
      <w:pPr>
        <w:pStyle w:val="80"/>
        <w:rPr>
          <w:lang w:eastAsia="fr-BE"/>
        </w:rPr>
      </w:pPr>
      <w:r w:rsidRPr="00BB0E06">
        <w:rPr>
          <w:lang w:eastAsia="fr-BE"/>
        </w:rPr>
        <w:t>Ter vermijding van corrosie van het aluminium dient direct contact met koper, lood, zink, staal e.d. voorkomen te worden</w:t>
      </w:r>
      <w:r w:rsidR="00117BB8" w:rsidRPr="00BB0E06">
        <w:rPr>
          <w:lang w:eastAsia="fr-BE"/>
        </w:rPr>
        <w:t xml:space="preserve"> (elektrolytische koppelingen)</w:t>
      </w:r>
      <w:r w:rsidRPr="00BB0E06">
        <w:rPr>
          <w:lang w:eastAsia="fr-BE"/>
        </w:rPr>
        <w:t>.</w:t>
      </w:r>
    </w:p>
    <w:p w14:paraId="3C9A918E" w14:textId="77777777" w:rsidR="00A43CEF" w:rsidRPr="00BB0E06" w:rsidRDefault="00A43CEF" w:rsidP="00925B50">
      <w:pPr>
        <w:pStyle w:val="Kop6"/>
        <w:rPr>
          <w:lang w:val="nl-BE"/>
        </w:rPr>
      </w:pPr>
      <w:r w:rsidRPr="00BB0E06">
        <w:rPr>
          <w:lang w:val="nl-BE"/>
        </w:rPr>
        <w:t>.44.</w:t>
      </w:r>
      <w:r w:rsidRPr="00BB0E06">
        <w:rPr>
          <w:lang w:val="nl-BE"/>
        </w:rPr>
        <w:tab/>
        <w:t>Plaatsingswijze:</w:t>
      </w:r>
    </w:p>
    <w:p w14:paraId="10CEC6A3" w14:textId="77777777" w:rsidR="00A43CEF" w:rsidRPr="00BB0E06" w:rsidRDefault="00A43CEF" w:rsidP="00925B50">
      <w:pPr>
        <w:pStyle w:val="Kop7"/>
        <w:rPr>
          <w:lang w:val="nl-BE"/>
        </w:rPr>
      </w:pPr>
      <w:r w:rsidRPr="00BB0E06">
        <w:rPr>
          <w:lang w:val="nl-BE"/>
        </w:rPr>
        <w:t>.44.20.</w:t>
      </w:r>
      <w:r w:rsidRPr="00BB0E06">
        <w:rPr>
          <w:lang w:val="nl-BE"/>
        </w:rPr>
        <w:tab/>
        <w:t>Montage:</w:t>
      </w:r>
    </w:p>
    <w:p w14:paraId="67A70AB8" w14:textId="77777777" w:rsidR="00A43CEF" w:rsidRPr="00BB0E06" w:rsidRDefault="00A43CEF" w:rsidP="007E5FC4">
      <w:pPr>
        <w:pStyle w:val="80"/>
      </w:pPr>
      <w:r w:rsidRPr="00BB0E06">
        <w:t xml:space="preserve">De plaatsing gebeurt overeenkomstig de voorschriften van de fabrikant. De </w:t>
      </w:r>
      <w:r w:rsidR="00E4327D" w:rsidRPr="00BB0E06">
        <w:t>dagkanten</w:t>
      </w:r>
      <w:r w:rsidRPr="00BB0E06">
        <w:t xml:space="preserve"> worden rechtlijnig aangebracht en in zo groot mogelijke lengte verwerkt.</w:t>
      </w:r>
    </w:p>
    <w:p w14:paraId="0E5314D5" w14:textId="77777777" w:rsidR="00A43CEF" w:rsidRPr="00BB0E06" w:rsidRDefault="00A43CEF" w:rsidP="00925B50">
      <w:pPr>
        <w:pStyle w:val="Kop7"/>
        <w:rPr>
          <w:lang w:val="nl-BE"/>
        </w:rPr>
      </w:pPr>
      <w:r w:rsidRPr="00BB0E06">
        <w:rPr>
          <w:lang w:val="nl-BE"/>
        </w:rPr>
        <w:t>.43.30.</w:t>
      </w:r>
      <w:r w:rsidRPr="00BB0E06">
        <w:rPr>
          <w:lang w:val="nl-BE"/>
        </w:rPr>
        <w:tab/>
        <w:t>Bevestiging:</w:t>
      </w:r>
    </w:p>
    <w:p w14:paraId="2452D6A5" w14:textId="77777777" w:rsidR="00A2749B" w:rsidRPr="00BB0E06" w:rsidRDefault="00A2749B" w:rsidP="007E5FC4">
      <w:pPr>
        <w:pStyle w:val="80"/>
      </w:pPr>
      <w:r w:rsidRPr="00BB0E06">
        <w:t xml:space="preserve">De bevestigingwijze garandeert een waterdichte afwerking en dient zo opgevat dat vervormingen door temperatuur schommelingen worden voorkomen. </w:t>
      </w:r>
    </w:p>
    <w:p w14:paraId="19013250" w14:textId="77777777" w:rsidR="0011427D" w:rsidRPr="00BB0E06" w:rsidRDefault="004A38A2" w:rsidP="00EA1AB1">
      <w:pPr>
        <w:pStyle w:val="Lijn"/>
      </w:pPr>
      <w:r>
        <w:rPr>
          <w:noProof/>
        </w:rPr>
      </w:r>
      <w:r w:rsidR="004A38A2">
        <w:rPr>
          <w:noProof/>
        </w:rPr>
        <w:pict w14:anchorId="663758D1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5DF3EDA5" w14:textId="65B08E1A" w:rsidR="00365B3C" w:rsidRPr="00BB0E06" w:rsidRDefault="00D81A98" w:rsidP="004967B3">
      <w:pPr>
        <w:pStyle w:val="Kop1"/>
        <w:rPr>
          <w:lang w:val="nl-BE"/>
        </w:rPr>
      </w:pPr>
      <w:bookmarkStart w:id="14" w:name="_Toc113417039"/>
      <w:bookmarkStart w:id="15" w:name="_Toc167759589"/>
      <w:bookmarkStart w:id="16" w:name="_Toc340157789"/>
      <w:bookmarkStart w:id="17" w:name="_Toc340157804"/>
      <w:r w:rsidRPr="00BB0E06">
        <w:rPr>
          <w:lang w:val="nl-BE"/>
        </w:rPr>
        <w:t>Roval </w:t>
      </w:r>
      <w:r w:rsidR="00711F6B" w:rsidRPr="00BB0E06">
        <w:rPr>
          <w:lang w:val="nl-BE"/>
        </w:rPr>
        <w:t>Aluminium</w:t>
      </w:r>
      <w:r w:rsidR="00365B3C" w:rsidRPr="00BB0E06">
        <w:rPr>
          <w:lang w:val="nl-BE"/>
        </w:rPr>
        <w:t>-posten voor de meetstaat</w:t>
      </w:r>
      <w:bookmarkEnd w:id="14"/>
      <w:bookmarkEnd w:id="15"/>
      <w:bookmarkEnd w:id="16"/>
      <w:bookmarkEnd w:id="17"/>
    </w:p>
    <w:p w14:paraId="3EE86677" w14:textId="77777777" w:rsidR="0002487E" w:rsidRPr="00BB0E06" w:rsidRDefault="004A38A2" w:rsidP="0002487E">
      <w:pPr>
        <w:pStyle w:val="Lijn"/>
      </w:pPr>
      <w:r>
        <w:rPr>
          <w:noProof/>
        </w:rPr>
      </w:r>
      <w:r w:rsidR="004A38A2">
        <w:rPr>
          <w:noProof/>
        </w:rPr>
        <w:pict w14:anchorId="74AFADC8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0C00C161" w14:textId="62EF4D71" w:rsidR="0002487E" w:rsidRPr="00BB0E06" w:rsidRDefault="0002487E" w:rsidP="0002487E">
      <w:pPr>
        <w:pStyle w:val="Merk2"/>
      </w:pPr>
      <w:r w:rsidRPr="00BB0E06">
        <w:rPr>
          <w:rStyle w:val="Merk1Char"/>
        </w:rPr>
        <w:t>Roval</w:t>
      </w:r>
      <w:r w:rsidRPr="00BB0E06">
        <w:t xml:space="preserve"> - </w:t>
      </w:r>
      <w:r w:rsidR="007E5FC4">
        <w:t>K</w:t>
      </w:r>
      <w:r w:rsidRPr="00BB0E06">
        <w:t>olombekledingen in aluminium</w:t>
      </w:r>
    </w:p>
    <w:p w14:paraId="77D0413F" w14:textId="50102D19" w:rsidR="0002487E" w:rsidRPr="00BB0E06" w:rsidRDefault="0002487E" w:rsidP="0002487E">
      <w:pPr>
        <w:pStyle w:val="Kop4"/>
        <w:rPr>
          <w:rStyle w:val="MeetChar"/>
          <w:lang w:val="nl-BE"/>
        </w:rPr>
      </w:pPr>
      <w:r w:rsidRPr="00BB0E06">
        <w:rPr>
          <w:rStyle w:val="OptieChar"/>
          <w:lang w:val="nl-BE"/>
        </w:rPr>
        <w:t>#</w:t>
      </w:r>
      <w:r w:rsidRPr="00BB0E06">
        <w:rPr>
          <w:lang w:val="nl-BE"/>
        </w:rPr>
        <w:t>P</w:t>
      </w:r>
      <w:r w:rsidR="007E5FC4">
        <w:rPr>
          <w:lang w:val="nl-BE"/>
        </w:rPr>
        <w:t>1</w:t>
      </w:r>
      <w:r w:rsidRPr="00BB0E06">
        <w:rPr>
          <w:lang w:val="nl-BE"/>
        </w:rPr>
        <w:tab/>
      </w:r>
      <w:r w:rsidRPr="00BB0E06">
        <w:rPr>
          <w:snapToGrid w:val="0"/>
          <w:lang w:val="nl-BE"/>
        </w:rPr>
        <w:t>Kolombekledingen [afmetingen] [profiel / vorm]</w:t>
      </w:r>
      <w:r w:rsidR="007E5FC4">
        <w:rPr>
          <w:snapToGrid w:val="0"/>
          <w:lang w:val="nl-BE"/>
        </w:rPr>
        <w:t xml:space="preserve"> </w:t>
      </w:r>
      <w:r w:rsidR="007E5FC4" w:rsidRPr="00BB0E06">
        <w:rPr>
          <w:snapToGrid w:val="0"/>
          <w:lang w:val="nl-BE"/>
        </w:rPr>
        <w:t>[oppervlaktebehandeling] [RAL kleur]</w:t>
      </w:r>
      <w:r w:rsidRPr="00BB0E06">
        <w:rPr>
          <w:rStyle w:val="MeetChar"/>
          <w:lang w:val="nl-BE"/>
        </w:rPr>
        <w:tab/>
        <w:t>VH</w:t>
      </w:r>
      <w:r w:rsidRPr="00BB0E06">
        <w:rPr>
          <w:rStyle w:val="MeetChar"/>
          <w:lang w:val="nl-BE"/>
        </w:rPr>
        <w:tab/>
        <w:t>[m]</w:t>
      </w:r>
    </w:p>
    <w:p w14:paraId="0B64027B" w14:textId="179EF12D" w:rsidR="0002487E" w:rsidRPr="00BB0E06" w:rsidRDefault="0002487E" w:rsidP="0002487E">
      <w:pPr>
        <w:pStyle w:val="Kop4"/>
        <w:rPr>
          <w:rStyle w:val="MeetChar"/>
          <w:lang w:val="nl-BE"/>
        </w:rPr>
      </w:pPr>
      <w:r w:rsidRPr="00BB0E06">
        <w:rPr>
          <w:rStyle w:val="OptieChar"/>
          <w:lang w:val="nl-BE"/>
        </w:rPr>
        <w:t>#</w:t>
      </w:r>
      <w:r w:rsidRPr="00BB0E06">
        <w:rPr>
          <w:lang w:val="nl-BE"/>
        </w:rPr>
        <w:t>P</w:t>
      </w:r>
      <w:r w:rsidR="007E5FC4">
        <w:rPr>
          <w:lang w:val="nl-BE"/>
        </w:rPr>
        <w:t>2</w:t>
      </w:r>
      <w:r w:rsidRPr="00BB0E06">
        <w:rPr>
          <w:lang w:val="nl-BE"/>
        </w:rPr>
        <w:tab/>
      </w:r>
      <w:r w:rsidRPr="00BB0E06">
        <w:rPr>
          <w:snapToGrid w:val="0"/>
          <w:lang w:val="nl-BE"/>
        </w:rPr>
        <w:t>Verbindingstukken</w:t>
      </w:r>
      <w:r w:rsidRPr="00BB0E06">
        <w:rPr>
          <w:rStyle w:val="MeetChar"/>
          <w:lang w:val="nl-BE"/>
        </w:rPr>
        <w:tab/>
        <w:t>PM</w:t>
      </w:r>
      <w:r w:rsidRPr="00BB0E06">
        <w:rPr>
          <w:rStyle w:val="MeetChar"/>
          <w:lang w:val="nl-BE"/>
        </w:rPr>
        <w:tab/>
        <w:t>[1]</w:t>
      </w:r>
    </w:p>
    <w:p w14:paraId="16BFCE13" w14:textId="4796FDB3" w:rsidR="0002487E" w:rsidRPr="00BB0E06" w:rsidRDefault="0002487E" w:rsidP="0002487E">
      <w:pPr>
        <w:pStyle w:val="Kop4"/>
        <w:rPr>
          <w:rStyle w:val="MeetChar"/>
          <w:lang w:val="nl-BE"/>
        </w:rPr>
      </w:pPr>
      <w:r w:rsidRPr="00BB0E06">
        <w:rPr>
          <w:rStyle w:val="OptieChar"/>
          <w:lang w:val="nl-BE"/>
        </w:rPr>
        <w:t>#</w:t>
      </w:r>
      <w:r w:rsidRPr="00BB0E06">
        <w:rPr>
          <w:lang w:val="nl-BE"/>
        </w:rPr>
        <w:t>P</w:t>
      </w:r>
      <w:r w:rsidR="007E5FC4">
        <w:rPr>
          <w:lang w:val="nl-BE"/>
        </w:rPr>
        <w:t>3</w:t>
      </w:r>
      <w:r w:rsidRPr="00BB0E06">
        <w:rPr>
          <w:lang w:val="nl-BE"/>
        </w:rPr>
        <w:tab/>
      </w:r>
      <w:r w:rsidRPr="00BB0E06">
        <w:rPr>
          <w:snapToGrid w:val="0"/>
          <w:lang w:val="nl-BE"/>
        </w:rPr>
        <w:t>Bevestigingsmiddelen</w:t>
      </w:r>
      <w:r w:rsidRPr="00BB0E06">
        <w:rPr>
          <w:rStyle w:val="MeetChar"/>
          <w:lang w:val="nl-BE"/>
        </w:rPr>
        <w:tab/>
        <w:t>PM</w:t>
      </w:r>
      <w:r w:rsidRPr="00BB0E06">
        <w:rPr>
          <w:rStyle w:val="MeetChar"/>
          <w:lang w:val="nl-BE"/>
        </w:rPr>
        <w:tab/>
        <w:t>[1]</w:t>
      </w:r>
    </w:p>
    <w:p w14:paraId="57517AE1" w14:textId="068F9845" w:rsidR="0002487E" w:rsidRPr="00BB0E06" w:rsidRDefault="0002487E" w:rsidP="0002487E">
      <w:pPr>
        <w:pStyle w:val="Kop4"/>
        <w:rPr>
          <w:rStyle w:val="MeetChar"/>
          <w:lang w:val="nl-BE"/>
        </w:rPr>
      </w:pPr>
      <w:r w:rsidRPr="00BB0E06">
        <w:rPr>
          <w:rStyle w:val="OptieChar"/>
          <w:lang w:val="nl-BE"/>
        </w:rPr>
        <w:t>#</w:t>
      </w:r>
      <w:r w:rsidRPr="00BB0E06">
        <w:rPr>
          <w:lang w:val="nl-BE"/>
        </w:rPr>
        <w:t>P</w:t>
      </w:r>
      <w:r w:rsidR="007E5FC4">
        <w:rPr>
          <w:lang w:val="nl-BE"/>
        </w:rPr>
        <w:t>4</w:t>
      </w:r>
      <w:r w:rsidRPr="00BB0E06">
        <w:rPr>
          <w:lang w:val="nl-BE"/>
        </w:rPr>
        <w:tab/>
      </w:r>
      <w:r w:rsidRPr="00BB0E06">
        <w:rPr>
          <w:snapToGrid w:val="0"/>
          <w:lang w:val="nl-BE"/>
        </w:rPr>
        <w:t>EPDM afdichtingsband</w:t>
      </w:r>
      <w:r w:rsidRPr="00BB0E06">
        <w:rPr>
          <w:rStyle w:val="MeetChar"/>
          <w:lang w:val="nl-BE"/>
        </w:rPr>
        <w:tab/>
        <w:t>PM</w:t>
      </w:r>
      <w:r w:rsidRPr="00BB0E06">
        <w:rPr>
          <w:rStyle w:val="MeetChar"/>
          <w:lang w:val="nl-BE"/>
        </w:rPr>
        <w:tab/>
        <w:t>[1]</w:t>
      </w:r>
    </w:p>
    <w:p w14:paraId="3A667D2E" w14:textId="77777777" w:rsidR="004A38A2" w:rsidRPr="00944413" w:rsidRDefault="004A38A2" w:rsidP="004A38A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4295719C" wp14:editId="7A344A21">
                <wp:extent cx="5936615" cy="635"/>
                <wp:effectExtent l="0" t="0" r="0" b="12065"/>
                <wp:docPr id="41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7FA2FE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" filled="f">
                <v:path arrowok="t"/>
                <w10:anchorlock/>
              </v:rect>
            </w:pict>
          </mc:Fallback>
        </mc:AlternateContent>
      </w:r>
    </w:p>
    <w:p w14:paraId="08DD2AA0" w14:textId="77777777" w:rsidR="004A38A2" w:rsidRDefault="004A38A2" w:rsidP="004A38A2">
      <w:pPr>
        <w:pStyle w:val="80FR"/>
        <w:rPr>
          <w:rStyle w:val="Marque"/>
        </w:rPr>
      </w:pPr>
    </w:p>
    <w:p w14:paraId="27B8F898" w14:textId="77777777" w:rsidR="004A38A2" w:rsidRDefault="004A38A2" w:rsidP="004A38A2">
      <w:pPr>
        <w:pStyle w:val="80FR"/>
        <w:rPr>
          <w:rStyle w:val="Marque"/>
        </w:rPr>
        <w:sectPr w:rsidR="004A38A2" w:rsidSect="004A38A2">
          <w:headerReference w:type="default" r:id="rId11"/>
          <w:pgSz w:w="11900" w:h="16840"/>
          <w:pgMar w:top="1418" w:right="1134" w:bottom="1418" w:left="2268" w:header="0" w:footer="680" w:gutter="0"/>
          <w:cols w:space="708"/>
        </w:sectPr>
      </w:pPr>
    </w:p>
    <w:p w14:paraId="7E25A918" w14:textId="77777777" w:rsidR="004A38A2" w:rsidRPr="001634DF" w:rsidRDefault="004A38A2" w:rsidP="004A38A2">
      <w:pPr>
        <w:pStyle w:val="80FR"/>
        <w:rPr>
          <w:rStyle w:val="Marque"/>
        </w:rPr>
      </w:pPr>
      <w:r w:rsidRPr="001634DF">
        <w:rPr>
          <w:rStyle w:val="Marque"/>
        </w:rPr>
        <w:t>ROVAL</w:t>
      </w:r>
      <w:r>
        <w:rPr>
          <w:rStyle w:val="Marque"/>
        </w:rPr>
        <w:t xml:space="preserve"> </w:t>
      </w:r>
      <w:r w:rsidRPr="001634DF">
        <w:rPr>
          <w:rStyle w:val="Marque"/>
        </w:rPr>
        <w:t>Aluminium BV</w:t>
      </w:r>
    </w:p>
    <w:p w14:paraId="05D501AC" w14:textId="77777777" w:rsidR="004A38A2" w:rsidRPr="001634DF" w:rsidRDefault="004A38A2" w:rsidP="004A38A2">
      <w:pPr>
        <w:pStyle w:val="80FR"/>
      </w:pPr>
      <w:proofErr w:type="spellStart"/>
      <w:r w:rsidRPr="001634DF">
        <w:t>Oude</w:t>
      </w:r>
      <w:proofErr w:type="spellEnd"/>
      <w:r w:rsidRPr="001634DF">
        <w:t xml:space="preserve"> </w:t>
      </w:r>
      <w:proofErr w:type="spellStart"/>
      <w:r w:rsidRPr="001634DF">
        <w:t>Liersebaan</w:t>
      </w:r>
      <w:proofErr w:type="spellEnd"/>
      <w:r w:rsidRPr="001634DF">
        <w:t xml:space="preserve"> 266</w:t>
      </w:r>
    </w:p>
    <w:p w14:paraId="57ADD204" w14:textId="77777777" w:rsidR="004A38A2" w:rsidRPr="001634DF" w:rsidRDefault="004A38A2" w:rsidP="004A38A2">
      <w:pPr>
        <w:pStyle w:val="80FR"/>
      </w:pPr>
      <w:r w:rsidRPr="001634DF">
        <w:t>BE-2570 Duffel</w:t>
      </w:r>
    </w:p>
    <w:p w14:paraId="425EB593" w14:textId="77777777" w:rsidR="004A38A2" w:rsidRPr="001634DF" w:rsidRDefault="004A38A2" w:rsidP="004A38A2">
      <w:pPr>
        <w:pStyle w:val="80FR"/>
      </w:pPr>
      <w:r w:rsidRPr="001634DF">
        <w:t>T</w:t>
      </w:r>
      <w:r>
        <w:t>e</w:t>
      </w:r>
      <w:r w:rsidRPr="001634DF">
        <w:t>l. : +32 (0)15 30 87 00</w:t>
      </w:r>
    </w:p>
    <w:p w14:paraId="4668A53D" w14:textId="77777777" w:rsidR="004A38A2" w:rsidRPr="001634DF" w:rsidRDefault="004A38A2" w:rsidP="004A38A2">
      <w:pPr>
        <w:pStyle w:val="80FR"/>
      </w:pPr>
      <w:hyperlink r:id="rId13" w:history="1">
        <w:r w:rsidRPr="001634DF">
          <w:rPr>
            <w:rStyle w:val="Hyperlink"/>
          </w:rPr>
          <w:t>www.roval.be</w:t>
        </w:r>
      </w:hyperlink>
    </w:p>
    <w:p w14:paraId="3797F106" w14:textId="77777777" w:rsidR="004A38A2" w:rsidRPr="001634DF" w:rsidRDefault="004A38A2" w:rsidP="004A38A2">
      <w:pPr>
        <w:pStyle w:val="80FR"/>
      </w:pPr>
      <w:hyperlink r:id="rId14" w:history="1">
        <w:r w:rsidRPr="001634DF">
          <w:rPr>
            <w:rStyle w:val="Hyperlink"/>
          </w:rPr>
          <w:t>info@roval.be</w:t>
        </w:r>
      </w:hyperlink>
    </w:p>
    <w:p w14:paraId="5B06412E" w14:textId="77777777" w:rsidR="004A38A2" w:rsidRDefault="004A38A2" w:rsidP="004A38A2">
      <w:pPr>
        <w:pStyle w:val="80FR"/>
      </w:pPr>
      <w:r w:rsidRPr="001634DF">
        <w:t xml:space="preserve">A </w:t>
      </w:r>
      <w:proofErr w:type="spellStart"/>
      <w:r w:rsidRPr="001634DF">
        <w:t>Reynaers</w:t>
      </w:r>
      <w:proofErr w:type="spellEnd"/>
      <w:r w:rsidRPr="001634DF">
        <w:t xml:space="preserve"> </w:t>
      </w:r>
      <w:proofErr w:type="spellStart"/>
      <w:r w:rsidRPr="001634DF">
        <w:t>company</w:t>
      </w:r>
      <w:proofErr w:type="spellEnd"/>
    </w:p>
    <w:p w14:paraId="19FF5EED" w14:textId="77777777" w:rsidR="004A38A2" w:rsidRDefault="004A38A2" w:rsidP="004A38A2">
      <w:pPr>
        <w:pStyle w:val="80FR"/>
      </w:pPr>
    </w:p>
    <w:p w14:paraId="74E95C12" w14:textId="77777777" w:rsidR="004A38A2" w:rsidRDefault="004A38A2" w:rsidP="004A38A2">
      <w:pPr>
        <w:pStyle w:val="80FR"/>
      </w:pPr>
    </w:p>
    <w:p w14:paraId="377E24A9" w14:textId="77777777" w:rsidR="004A38A2" w:rsidRDefault="004A38A2" w:rsidP="004A38A2">
      <w:pPr>
        <w:pStyle w:val="80FR"/>
      </w:pPr>
    </w:p>
    <w:p w14:paraId="7D5146A0" w14:textId="77777777" w:rsidR="004A38A2" w:rsidRDefault="004A38A2" w:rsidP="004A38A2">
      <w:pPr>
        <w:pStyle w:val="80FR"/>
      </w:pPr>
    </w:p>
    <w:p w14:paraId="320F6329" w14:textId="77777777" w:rsidR="004A38A2" w:rsidRDefault="004A38A2" w:rsidP="004A38A2">
      <w:pPr>
        <w:pStyle w:val="80FR"/>
        <w:ind w:left="0"/>
      </w:pPr>
    </w:p>
    <w:p w14:paraId="135BD944" w14:textId="77777777" w:rsidR="004A38A2" w:rsidRPr="002444EF" w:rsidRDefault="004A38A2" w:rsidP="004A38A2">
      <w:pPr>
        <w:pStyle w:val="80FR"/>
        <w:rPr>
          <w:b/>
          <w:bCs/>
        </w:rPr>
      </w:pPr>
      <w:proofErr w:type="spellStart"/>
      <w:r w:rsidRPr="002444EF">
        <w:rPr>
          <w:b/>
          <w:bCs/>
        </w:rPr>
        <w:t>Hoofdkantoor</w:t>
      </w:r>
      <w:proofErr w:type="spellEnd"/>
      <w:r w:rsidRPr="002444EF">
        <w:rPr>
          <w:b/>
          <w:bCs/>
        </w:rPr>
        <w:t> :</w:t>
      </w:r>
    </w:p>
    <w:p w14:paraId="45AAB01D" w14:textId="77777777" w:rsidR="004A38A2" w:rsidRPr="001634DF" w:rsidRDefault="004A38A2" w:rsidP="004A38A2">
      <w:pPr>
        <w:pStyle w:val="80FR"/>
        <w:rPr>
          <w:rStyle w:val="Marque"/>
        </w:rPr>
      </w:pPr>
      <w:proofErr w:type="spellStart"/>
      <w:r w:rsidRPr="001634DF">
        <w:rPr>
          <w:rStyle w:val="Marque"/>
        </w:rPr>
        <w:t>Roval</w:t>
      </w:r>
      <w:proofErr w:type="spellEnd"/>
      <w:r w:rsidRPr="001634DF">
        <w:rPr>
          <w:rStyle w:val="Marque"/>
        </w:rPr>
        <w:t> Aluminium BV</w:t>
      </w:r>
    </w:p>
    <w:p w14:paraId="40331B08" w14:textId="77777777" w:rsidR="004A38A2" w:rsidRDefault="004A38A2" w:rsidP="004A38A2">
      <w:pPr>
        <w:pStyle w:val="80FR"/>
      </w:pPr>
      <w:proofErr w:type="spellStart"/>
      <w:r>
        <w:t>Maïsdijk</w:t>
      </w:r>
      <w:proofErr w:type="spellEnd"/>
      <w:r>
        <w:t xml:space="preserve"> 7</w:t>
      </w:r>
    </w:p>
    <w:p w14:paraId="03A0DB3A" w14:textId="77777777" w:rsidR="004A38A2" w:rsidRPr="001634DF" w:rsidRDefault="004A38A2" w:rsidP="004A38A2">
      <w:pPr>
        <w:pStyle w:val="80FR"/>
      </w:pPr>
      <w:r w:rsidRPr="001634DF">
        <w:t>NL 570</w:t>
      </w:r>
      <w:r>
        <w:t>4 RM</w:t>
      </w:r>
      <w:r w:rsidRPr="001634DF">
        <w:t xml:space="preserve"> HELMOND</w:t>
      </w:r>
    </w:p>
    <w:p w14:paraId="4D06E0F7" w14:textId="77777777" w:rsidR="004A38A2" w:rsidRPr="001634DF" w:rsidRDefault="004A38A2" w:rsidP="004A38A2">
      <w:pPr>
        <w:pStyle w:val="80FR"/>
      </w:pPr>
      <w:proofErr w:type="spellStart"/>
      <w:r w:rsidRPr="001634DF">
        <w:t>Postbus</w:t>
      </w:r>
      <w:proofErr w:type="spellEnd"/>
      <w:r w:rsidRPr="001634DF">
        <w:t xml:space="preserve"> 145</w:t>
      </w:r>
    </w:p>
    <w:p w14:paraId="1BF1339B" w14:textId="77777777" w:rsidR="004A38A2" w:rsidRPr="001634DF" w:rsidRDefault="004A38A2" w:rsidP="004A38A2">
      <w:pPr>
        <w:pStyle w:val="80FR"/>
      </w:pPr>
      <w:r w:rsidRPr="001634DF">
        <w:t>NL 5700 AC HELMOND</w:t>
      </w:r>
    </w:p>
    <w:p w14:paraId="0F558CEA" w14:textId="77777777" w:rsidR="004A38A2" w:rsidRPr="001634DF" w:rsidRDefault="004A38A2" w:rsidP="004A38A2">
      <w:pPr>
        <w:pStyle w:val="80FR"/>
      </w:pPr>
      <w:r w:rsidRPr="001634DF">
        <w:t>T</w:t>
      </w:r>
      <w:r>
        <w:t>e</w:t>
      </w:r>
      <w:r w:rsidRPr="001634DF">
        <w:t>l.</w:t>
      </w:r>
      <w:r>
        <w:t> </w:t>
      </w:r>
      <w:r w:rsidRPr="001634DF">
        <w:t>: +31 (0)492-56 10 50</w:t>
      </w:r>
    </w:p>
    <w:p w14:paraId="600BAB0C" w14:textId="77777777" w:rsidR="004A38A2" w:rsidRPr="001634DF" w:rsidRDefault="004A38A2" w:rsidP="004A38A2">
      <w:pPr>
        <w:pStyle w:val="80FR"/>
      </w:pPr>
      <w:hyperlink r:id="rId15" w:history="1">
        <w:r w:rsidRPr="001634DF">
          <w:rPr>
            <w:rStyle w:val="Hyperlink"/>
          </w:rPr>
          <w:t>www.roval.nl</w:t>
        </w:r>
      </w:hyperlink>
    </w:p>
    <w:p w14:paraId="3AADD47C" w14:textId="77777777" w:rsidR="004A38A2" w:rsidRPr="001634DF" w:rsidRDefault="004A38A2" w:rsidP="004A38A2">
      <w:pPr>
        <w:pStyle w:val="80FR"/>
      </w:pPr>
      <w:hyperlink r:id="rId16" w:history="1">
        <w:r w:rsidRPr="001634DF">
          <w:rPr>
            <w:rStyle w:val="Hyperlink"/>
          </w:rPr>
          <w:t>info@roval.nl</w:t>
        </w:r>
      </w:hyperlink>
    </w:p>
    <w:p w14:paraId="33046A9D" w14:textId="46D7AD84" w:rsidR="004A38A2" w:rsidRPr="004A38A2" w:rsidRDefault="004A38A2" w:rsidP="004A38A2">
      <w:pPr>
        <w:pStyle w:val="80FR"/>
        <w:sectPr w:rsidR="004A38A2" w:rsidRPr="004A38A2" w:rsidSect="009B57D9">
          <w:type w:val="continuous"/>
          <w:pgSz w:w="11900" w:h="16840"/>
          <w:pgMar w:top="1418" w:right="1134" w:bottom="1418" w:left="2268" w:header="0" w:footer="680" w:gutter="0"/>
          <w:cols w:num="2" w:space="708"/>
        </w:sectPr>
      </w:pPr>
      <w:r w:rsidRPr="001634DF">
        <w:t xml:space="preserve">A </w:t>
      </w:r>
      <w:proofErr w:type="spellStart"/>
      <w:r w:rsidRPr="001634DF">
        <w:t>Reynaers</w:t>
      </w:r>
      <w:proofErr w:type="spellEnd"/>
      <w:r w:rsidRPr="001634DF">
        <w:t xml:space="preserve"> compa</w:t>
      </w:r>
      <w:r>
        <w:t>ny</w:t>
      </w:r>
    </w:p>
    <w:p w14:paraId="4B7AD6F6" w14:textId="77777777" w:rsidR="004A38A2" w:rsidRPr="00C75915" w:rsidRDefault="004A38A2" w:rsidP="004A38A2">
      <w:pPr>
        <w:pStyle w:val="80"/>
        <w:ind w:left="0"/>
        <w:rPr>
          <w:lang w:val="en-US"/>
        </w:rPr>
      </w:pPr>
    </w:p>
    <w:sectPr w:rsidR="004A38A2" w:rsidRPr="00C75915" w:rsidSect="004A3E09">
      <w:footerReference w:type="default" r:id="rId17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4923" w14:textId="77777777" w:rsidR="005A4471" w:rsidRDefault="005A4471">
      <w:r>
        <w:separator/>
      </w:r>
    </w:p>
  </w:endnote>
  <w:endnote w:type="continuationSeparator" w:id="0">
    <w:p w14:paraId="6AA5D8AF" w14:textId="77777777" w:rsidR="005A4471" w:rsidRDefault="005A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5F5E" w14:textId="77777777" w:rsidR="004A38A2" w:rsidRPr="00556964" w:rsidRDefault="004A38A2" w:rsidP="00E40CC0">
    <w:pPr>
      <w:pStyle w:val="Lijn"/>
    </w:pPr>
    <w:r>
      <w:rPr>
        <w:noProof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1192" w14:textId="77777777" w:rsidR="00024224" w:rsidRDefault="004A38A2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</w:r>
    <w:r w:rsidR="004A38A2">
      <w:rPr>
        <w:rFonts w:ascii="Arial" w:hAnsi="Arial" w:cs="Arial"/>
        <w:noProof/>
      </w:rPr>
      <w:pict w14:anchorId="6CE62B31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13E2C018" w14:textId="29AB6C7B" w:rsidR="00024224" w:rsidRDefault="00024224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7E5FC4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Fabri</w:t>
    </w:r>
    <w:r w:rsidR="00FA1A19">
      <w:rPr>
        <w:rFonts w:ascii="Arial" w:hAnsi="Arial" w:cs="Arial"/>
        <w:sz w:val="16"/>
        <w:lang w:val="en-US"/>
      </w:rPr>
      <w:t>k</w:t>
    </w:r>
    <w:r>
      <w:rPr>
        <w:rFonts w:ascii="Arial" w:hAnsi="Arial" w:cs="Arial"/>
        <w:sz w:val="16"/>
        <w:lang w:val="en-US"/>
      </w:rPr>
      <w:t>ant</w:t>
    </w:r>
    <w:r w:rsidR="00FA1A19">
      <w:rPr>
        <w:rFonts w:ascii="Arial" w:hAnsi="Arial" w:cs="Arial"/>
        <w:sz w:val="16"/>
        <w:lang w:val="en-US"/>
      </w:rPr>
      <w:t>Bestek</w:t>
    </w:r>
    <w:proofErr w:type="spellEnd"/>
    <w:r>
      <w:rPr>
        <w:rFonts w:ascii="Arial" w:hAnsi="Arial" w:cs="Arial"/>
        <w:sz w:val="16"/>
        <w:lang w:val="en-US"/>
      </w:rPr>
      <w:t xml:space="preserve"> - 20</w:t>
    </w:r>
    <w:r w:rsidR="007E5FC4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 w:rsidR="004A38A2">
      <w:rPr>
        <w:rFonts w:ascii="Arial" w:hAnsi="Arial" w:cs="Arial"/>
        <w:noProof/>
        <w:sz w:val="16"/>
      </w:rPr>
      <w:t>2022 02 10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 w:rsidR="004A38A2">
      <w:rPr>
        <w:rFonts w:ascii="Arial" w:hAnsi="Arial" w:cs="Arial"/>
        <w:noProof/>
        <w:sz w:val="16"/>
      </w:rPr>
      <w:t>9:25</w:t>
    </w:r>
    <w:r>
      <w:rPr>
        <w:rFonts w:ascii="Arial" w:hAnsi="Arial" w:cs="Arial"/>
        <w:sz w:val="16"/>
      </w:rPr>
      <w:fldChar w:fldCharType="end"/>
    </w:r>
  </w:p>
  <w:p w14:paraId="7CF01914" w14:textId="68959E0F" w:rsidR="00024224" w:rsidRPr="00FB76A0" w:rsidRDefault="00024224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Roval</w:t>
    </w:r>
    <w:proofErr w:type="spellEnd"/>
    <w:r>
      <w:rPr>
        <w:rFonts w:ascii="Arial" w:hAnsi="Arial" w:cs="Arial"/>
        <w:sz w:val="16"/>
        <w:lang w:val="en-US"/>
      </w:rPr>
      <w:t xml:space="preserve"> v1a 20</w:t>
    </w:r>
    <w:r w:rsidR="007E5FC4">
      <w:rPr>
        <w:rFonts w:ascii="Arial" w:hAnsi="Arial" w:cs="Arial"/>
        <w:sz w:val="16"/>
        <w:lang w:val="en-US"/>
      </w:rPr>
      <w:t>22</w:t>
    </w:r>
    <w:r w:rsidRPr="00FB76A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4976D2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4976D2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5463" w14:textId="77777777" w:rsidR="005A4471" w:rsidRDefault="005A4471">
      <w:r>
        <w:separator/>
      </w:r>
    </w:p>
  </w:footnote>
  <w:footnote w:type="continuationSeparator" w:id="0">
    <w:p w14:paraId="04234A70" w14:textId="77777777" w:rsidR="005A4471" w:rsidRDefault="005A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D9BC" w14:textId="77777777" w:rsidR="004A38A2" w:rsidRDefault="004A38A2">
    <w:pPr>
      <w:pStyle w:val="Koptekst"/>
    </w:pPr>
  </w:p>
  <w:p w14:paraId="5F09E3FA" w14:textId="77777777" w:rsidR="004A38A2" w:rsidRDefault="004A38A2">
    <w:pPr>
      <w:pStyle w:val="Koptekst"/>
    </w:pPr>
  </w:p>
  <w:p w14:paraId="197BD021" w14:textId="77777777" w:rsidR="004A38A2" w:rsidRPr="00D61947" w:rsidRDefault="004A38A2" w:rsidP="000C28A9">
    <w:pPr>
      <w:pStyle w:val="Bestek"/>
    </w:pPr>
    <w:r w:rsidRPr="00D61947">
      <w:t>Bestekteksten</w:t>
    </w:r>
  </w:p>
  <w:p w14:paraId="3DEC4174" w14:textId="77777777" w:rsidR="004A38A2" w:rsidRPr="00D61947" w:rsidRDefault="004A38A2" w:rsidP="000C28A9">
    <w:pPr>
      <w:pStyle w:val="Kop5"/>
      <w:rPr>
        <w:lang w:val="nl-BE"/>
      </w:rPr>
    </w:pPr>
    <w:r w:rsidRPr="00D61947">
      <w:rPr>
        <w:lang w:val="nl-BE"/>
      </w:rPr>
      <w:t>Con</w:t>
    </w:r>
    <w:r>
      <w:rPr>
        <w:lang w:val="nl-BE"/>
      </w:rPr>
      <w:t xml:space="preserve">form systematiek Neutraal bestek </w:t>
    </w:r>
  </w:p>
  <w:p w14:paraId="2B97D336" w14:textId="77777777" w:rsidR="004A38A2" w:rsidRDefault="004A38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8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29"/>
  </w:num>
  <w:num w:numId="26">
    <w:abstractNumId w:val="18"/>
  </w:num>
  <w:num w:numId="27">
    <w:abstractNumId w:val="27"/>
  </w:num>
  <w:num w:numId="28">
    <w:abstractNumId w:val="19"/>
  </w:num>
  <w:num w:numId="29">
    <w:abstractNumId w:val="35"/>
  </w:num>
  <w:num w:numId="30">
    <w:abstractNumId w:val="31"/>
  </w:num>
  <w:num w:numId="31">
    <w:abstractNumId w:val="34"/>
  </w:num>
  <w:num w:numId="32">
    <w:abstractNumId w:val="16"/>
  </w:num>
  <w:num w:numId="33">
    <w:abstractNumId w:val="17"/>
  </w:num>
  <w:num w:numId="34">
    <w:abstractNumId w:val="32"/>
  </w:num>
  <w:num w:numId="35">
    <w:abstractNumId w:val="30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3D1C"/>
    <w:rsid w:val="00004713"/>
    <w:rsid w:val="00004BF8"/>
    <w:rsid w:val="00005C44"/>
    <w:rsid w:val="00007908"/>
    <w:rsid w:val="000103AB"/>
    <w:rsid w:val="000115C7"/>
    <w:rsid w:val="00012A1F"/>
    <w:rsid w:val="00014F55"/>
    <w:rsid w:val="000231C6"/>
    <w:rsid w:val="00024224"/>
    <w:rsid w:val="0002487E"/>
    <w:rsid w:val="00026AE7"/>
    <w:rsid w:val="0003147A"/>
    <w:rsid w:val="00031F78"/>
    <w:rsid w:val="00032B5D"/>
    <w:rsid w:val="00034D45"/>
    <w:rsid w:val="00036619"/>
    <w:rsid w:val="000417C7"/>
    <w:rsid w:val="00042A4D"/>
    <w:rsid w:val="00042E5D"/>
    <w:rsid w:val="000447D8"/>
    <w:rsid w:val="00044829"/>
    <w:rsid w:val="000512F9"/>
    <w:rsid w:val="000566D8"/>
    <w:rsid w:val="000575D1"/>
    <w:rsid w:val="00057823"/>
    <w:rsid w:val="0005795E"/>
    <w:rsid w:val="000623B1"/>
    <w:rsid w:val="00062CB1"/>
    <w:rsid w:val="0006305F"/>
    <w:rsid w:val="0006426E"/>
    <w:rsid w:val="00067916"/>
    <w:rsid w:val="00067A18"/>
    <w:rsid w:val="00072598"/>
    <w:rsid w:val="00077C05"/>
    <w:rsid w:val="000806C9"/>
    <w:rsid w:val="00083496"/>
    <w:rsid w:val="00083E73"/>
    <w:rsid w:val="000848E4"/>
    <w:rsid w:val="00084E58"/>
    <w:rsid w:val="000874FA"/>
    <w:rsid w:val="00087779"/>
    <w:rsid w:val="0009479B"/>
    <w:rsid w:val="00095DDD"/>
    <w:rsid w:val="00096B56"/>
    <w:rsid w:val="000A22C7"/>
    <w:rsid w:val="000A3644"/>
    <w:rsid w:val="000A3A07"/>
    <w:rsid w:val="000B31AA"/>
    <w:rsid w:val="000B320A"/>
    <w:rsid w:val="000B383F"/>
    <w:rsid w:val="000B4791"/>
    <w:rsid w:val="000B5FD0"/>
    <w:rsid w:val="000C007E"/>
    <w:rsid w:val="000C02DE"/>
    <w:rsid w:val="000C0B74"/>
    <w:rsid w:val="000C10A3"/>
    <w:rsid w:val="000C3026"/>
    <w:rsid w:val="000C4C98"/>
    <w:rsid w:val="000D540D"/>
    <w:rsid w:val="000D60B7"/>
    <w:rsid w:val="000E0986"/>
    <w:rsid w:val="000E327A"/>
    <w:rsid w:val="000E3A3E"/>
    <w:rsid w:val="000E5AFC"/>
    <w:rsid w:val="000E5BE7"/>
    <w:rsid w:val="000F1908"/>
    <w:rsid w:val="000F2D3E"/>
    <w:rsid w:val="000F5021"/>
    <w:rsid w:val="00101A15"/>
    <w:rsid w:val="001049FB"/>
    <w:rsid w:val="00110422"/>
    <w:rsid w:val="0011427D"/>
    <w:rsid w:val="00116EC6"/>
    <w:rsid w:val="00117BB8"/>
    <w:rsid w:val="00126F73"/>
    <w:rsid w:val="00130169"/>
    <w:rsid w:val="00131629"/>
    <w:rsid w:val="0013698F"/>
    <w:rsid w:val="00142073"/>
    <w:rsid w:val="0014390D"/>
    <w:rsid w:val="00146076"/>
    <w:rsid w:val="00146689"/>
    <w:rsid w:val="00152EB2"/>
    <w:rsid w:val="00153179"/>
    <w:rsid w:val="00172A2A"/>
    <w:rsid w:val="00176A0D"/>
    <w:rsid w:val="001818F9"/>
    <w:rsid w:val="001840CC"/>
    <w:rsid w:val="0019051B"/>
    <w:rsid w:val="00190A0D"/>
    <w:rsid w:val="0019100D"/>
    <w:rsid w:val="00194E47"/>
    <w:rsid w:val="0019594B"/>
    <w:rsid w:val="00196E7A"/>
    <w:rsid w:val="001A1456"/>
    <w:rsid w:val="001A1612"/>
    <w:rsid w:val="001A24E7"/>
    <w:rsid w:val="001A2CC6"/>
    <w:rsid w:val="001A5F33"/>
    <w:rsid w:val="001B04BA"/>
    <w:rsid w:val="001C2FD7"/>
    <w:rsid w:val="001C3D0E"/>
    <w:rsid w:val="001C4A62"/>
    <w:rsid w:val="001D232D"/>
    <w:rsid w:val="001D479A"/>
    <w:rsid w:val="001D50D1"/>
    <w:rsid w:val="001D5C5F"/>
    <w:rsid w:val="001E3029"/>
    <w:rsid w:val="001E3ABA"/>
    <w:rsid w:val="001E5422"/>
    <w:rsid w:val="001E6CB2"/>
    <w:rsid w:val="001F0DBC"/>
    <w:rsid w:val="001F463F"/>
    <w:rsid w:val="001F5CF3"/>
    <w:rsid w:val="00201DD5"/>
    <w:rsid w:val="00202293"/>
    <w:rsid w:val="00206E4F"/>
    <w:rsid w:val="00216214"/>
    <w:rsid w:val="00224AD8"/>
    <w:rsid w:val="00226129"/>
    <w:rsid w:val="00227655"/>
    <w:rsid w:val="00231ECA"/>
    <w:rsid w:val="002338A6"/>
    <w:rsid w:val="00234968"/>
    <w:rsid w:val="00235A9D"/>
    <w:rsid w:val="00235FA7"/>
    <w:rsid w:val="00237226"/>
    <w:rsid w:val="00241974"/>
    <w:rsid w:val="00241D39"/>
    <w:rsid w:val="0024287B"/>
    <w:rsid w:val="0024378F"/>
    <w:rsid w:val="00254386"/>
    <w:rsid w:val="0026306A"/>
    <w:rsid w:val="0026486C"/>
    <w:rsid w:val="00267101"/>
    <w:rsid w:val="00272736"/>
    <w:rsid w:val="00277A32"/>
    <w:rsid w:val="0028005B"/>
    <w:rsid w:val="002806DE"/>
    <w:rsid w:val="0028358F"/>
    <w:rsid w:val="00287BEE"/>
    <w:rsid w:val="00287D60"/>
    <w:rsid w:val="00287EC8"/>
    <w:rsid w:val="00290927"/>
    <w:rsid w:val="00290A39"/>
    <w:rsid w:val="002931C1"/>
    <w:rsid w:val="0029391C"/>
    <w:rsid w:val="002943FE"/>
    <w:rsid w:val="002A1541"/>
    <w:rsid w:val="002A2080"/>
    <w:rsid w:val="002A5D5A"/>
    <w:rsid w:val="002A60F7"/>
    <w:rsid w:val="002B0FCF"/>
    <w:rsid w:val="002B10D0"/>
    <w:rsid w:val="002B2145"/>
    <w:rsid w:val="002B2EAB"/>
    <w:rsid w:val="002C2030"/>
    <w:rsid w:val="002C364E"/>
    <w:rsid w:val="002C4CE2"/>
    <w:rsid w:val="002C4EFE"/>
    <w:rsid w:val="002C5438"/>
    <w:rsid w:val="002D11EA"/>
    <w:rsid w:val="002D3139"/>
    <w:rsid w:val="002D7F8E"/>
    <w:rsid w:val="002E460B"/>
    <w:rsid w:val="002F2912"/>
    <w:rsid w:val="002F4C63"/>
    <w:rsid w:val="002F7A6E"/>
    <w:rsid w:val="00301F1F"/>
    <w:rsid w:val="003079DD"/>
    <w:rsid w:val="003118FE"/>
    <w:rsid w:val="00320433"/>
    <w:rsid w:val="00327663"/>
    <w:rsid w:val="003277D6"/>
    <w:rsid w:val="003336DA"/>
    <w:rsid w:val="00343AA7"/>
    <w:rsid w:val="00344CCB"/>
    <w:rsid w:val="00345957"/>
    <w:rsid w:val="003518EE"/>
    <w:rsid w:val="00357F11"/>
    <w:rsid w:val="00362E27"/>
    <w:rsid w:val="003640BB"/>
    <w:rsid w:val="003645E6"/>
    <w:rsid w:val="00365B3C"/>
    <w:rsid w:val="0037137A"/>
    <w:rsid w:val="00371D19"/>
    <w:rsid w:val="0038708A"/>
    <w:rsid w:val="003906E3"/>
    <w:rsid w:val="0039340A"/>
    <w:rsid w:val="003954D9"/>
    <w:rsid w:val="003A2515"/>
    <w:rsid w:val="003A2C87"/>
    <w:rsid w:val="003B0047"/>
    <w:rsid w:val="003B11BD"/>
    <w:rsid w:val="003B1CE4"/>
    <w:rsid w:val="003B1FA1"/>
    <w:rsid w:val="003B4DEC"/>
    <w:rsid w:val="003B6AA8"/>
    <w:rsid w:val="003B78C9"/>
    <w:rsid w:val="003C01C9"/>
    <w:rsid w:val="003C1070"/>
    <w:rsid w:val="003C5003"/>
    <w:rsid w:val="003C6885"/>
    <w:rsid w:val="003C759A"/>
    <w:rsid w:val="003E47B0"/>
    <w:rsid w:val="003E48B7"/>
    <w:rsid w:val="003E5278"/>
    <w:rsid w:val="003F17D5"/>
    <w:rsid w:val="003F1BB1"/>
    <w:rsid w:val="003F5589"/>
    <w:rsid w:val="003F5B98"/>
    <w:rsid w:val="004041BA"/>
    <w:rsid w:val="00404C4D"/>
    <w:rsid w:val="00407B71"/>
    <w:rsid w:val="004135BB"/>
    <w:rsid w:val="004208CC"/>
    <w:rsid w:val="00421849"/>
    <w:rsid w:val="00426C2F"/>
    <w:rsid w:val="00427102"/>
    <w:rsid w:val="004327B3"/>
    <w:rsid w:val="00447D5F"/>
    <w:rsid w:val="00452E53"/>
    <w:rsid w:val="00456E42"/>
    <w:rsid w:val="00460585"/>
    <w:rsid w:val="0046578A"/>
    <w:rsid w:val="004720BE"/>
    <w:rsid w:val="00481F59"/>
    <w:rsid w:val="00482199"/>
    <w:rsid w:val="0048375B"/>
    <w:rsid w:val="004967B3"/>
    <w:rsid w:val="004976D2"/>
    <w:rsid w:val="004A0156"/>
    <w:rsid w:val="004A193B"/>
    <w:rsid w:val="004A2960"/>
    <w:rsid w:val="004A38A2"/>
    <w:rsid w:val="004A3E09"/>
    <w:rsid w:val="004A4288"/>
    <w:rsid w:val="004A5019"/>
    <w:rsid w:val="004C0ACE"/>
    <w:rsid w:val="004C517F"/>
    <w:rsid w:val="004C5E0B"/>
    <w:rsid w:val="004D4F78"/>
    <w:rsid w:val="004E1001"/>
    <w:rsid w:val="004E59EF"/>
    <w:rsid w:val="004F2870"/>
    <w:rsid w:val="004F2967"/>
    <w:rsid w:val="004F30F3"/>
    <w:rsid w:val="004F6675"/>
    <w:rsid w:val="00504B59"/>
    <w:rsid w:val="0050538A"/>
    <w:rsid w:val="00505D8B"/>
    <w:rsid w:val="00506AA2"/>
    <w:rsid w:val="00516661"/>
    <w:rsid w:val="005214B6"/>
    <w:rsid w:val="00526DB0"/>
    <w:rsid w:val="00543347"/>
    <w:rsid w:val="00553DFF"/>
    <w:rsid w:val="0055454B"/>
    <w:rsid w:val="00555333"/>
    <w:rsid w:val="00556964"/>
    <w:rsid w:val="00563A6B"/>
    <w:rsid w:val="00566AEB"/>
    <w:rsid w:val="00567A7F"/>
    <w:rsid w:val="00571BE1"/>
    <w:rsid w:val="00581225"/>
    <w:rsid w:val="005834C3"/>
    <w:rsid w:val="0058470A"/>
    <w:rsid w:val="005855A0"/>
    <w:rsid w:val="00586956"/>
    <w:rsid w:val="00594D45"/>
    <w:rsid w:val="0059562F"/>
    <w:rsid w:val="005959B1"/>
    <w:rsid w:val="005A4471"/>
    <w:rsid w:val="005A65B4"/>
    <w:rsid w:val="005A6DA7"/>
    <w:rsid w:val="005A720D"/>
    <w:rsid w:val="005B301C"/>
    <w:rsid w:val="005B4072"/>
    <w:rsid w:val="005B6EE4"/>
    <w:rsid w:val="005B7F05"/>
    <w:rsid w:val="005C04F9"/>
    <w:rsid w:val="005C38C5"/>
    <w:rsid w:val="005C3A2E"/>
    <w:rsid w:val="005C3D49"/>
    <w:rsid w:val="005C507C"/>
    <w:rsid w:val="005D2213"/>
    <w:rsid w:val="005E3E23"/>
    <w:rsid w:val="005E78FC"/>
    <w:rsid w:val="005F0E45"/>
    <w:rsid w:val="005F434D"/>
    <w:rsid w:val="005F697A"/>
    <w:rsid w:val="0060251A"/>
    <w:rsid w:val="00612D8D"/>
    <w:rsid w:val="0061495B"/>
    <w:rsid w:val="00614ACF"/>
    <w:rsid w:val="006204CE"/>
    <w:rsid w:val="006208D2"/>
    <w:rsid w:val="0062200B"/>
    <w:rsid w:val="006323C3"/>
    <w:rsid w:val="00632EE6"/>
    <w:rsid w:val="00634C27"/>
    <w:rsid w:val="00634D01"/>
    <w:rsid w:val="00634FFF"/>
    <w:rsid w:val="0064322D"/>
    <w:rsid w:val="00647D89"/>
    <w:rsid w:val="006517D6"/>
    <w:rsid w:val="00653B3B"/>
    <w:rsid w:val="00654DCA"/>
    <w:rsid w:val="00656ADC"/>
    <w:rsid w:val="006603E0"/>
    <w:rsid w:val="00660D8E"/>
    <w:rsid w:val="00663A21"/>
    <w:rsid w:val="00664E19"/>
    <w:rsid w:val="00670EBC"/>
    <w:rsid w:val="00671A35"/>
    <w:rsid w:val="00671E24"/>
    <w:rsid w:val="0067508D"/>
    <w:rsid w:val="00675A96"/>
    <w:rsid w:val="00681F02"/>
    <w:rsid w:val="00686441"/>
    <w:rsid w:val="006877CA"/>
    <w:rsid w:val="00690EF9"/>
    <w:rsid w:val="00694F74"/>
    <w:rsid w:val="006A0731"/>
    <w:rsid w:val="006A4988"/>
    <w:rsid w:val="006A614C"/>
    <w:rsid w:val="006B3534"/>
    <w:rsid w:val="006C061F"/>
    <w:rsid w:val="006C4AFA"/>
    <w:rsid w:val="006C69AE"/>
    <w:rsid w:val="006C6BE2"/>
    <w:rsid w:val="006D5685"/>
    <w:rsid w:val="006D5DA2"/>
    <w:rsid w:val="006D746E"/>
    <w:rsid w:val="006E0F9E"/>
    <w:rsid w:val="006E1E06"/>
    <w:rsid w:val="006E5268"/>
    <w:rsid w:val="006F018C"/>
    <w:rsid w:val="006F1628"/>
    <w:rsid w:val="006F3FA9"/>
    <w:rsid w:val="007004CE"/>
    <w:rsid w:val="007018EF"/>
    <w:rsid w:val="0070419E"/>
    <w:rsid w:val="00710C1A"/>
    <w:rsid w:val="00711F6B"/>
    <w:rsid w:val="007129AB"/>
    <w:rsid w:val="0071503C"/>
    <w:rsid w:val="00717018"/>
    <w:rsid w:val="00717233"/>
    <w:rsid w:val="00717C52"/>
    <w:rsid w:val="00721847"/>
    <w:rsid w:val="00722D8A"/>
    <w:rsid w:val="00723F4C"/>
    <w:rsid w:val="0072482C"/>
    <w:rsid w:val="00726FB1"/>
    <w:rsid w:val="00732546"/>
    <w:rsid w:val="00732A8F"/>
    <w:rsid w:val="00736E74"/>
    <w:rsid w:val="00744830"/>
    <w:rsid w:val="00744A72"/>
    <w:rsid w:val="007573C1"/>
    <w:rsid w:val="00760D7A"/>
    <w:rsid w:val="00767FD4"/>
    <w:rsid w:val="00770AB8"/>
    <w:rsid w:val="007712CF"/>
    <w:rsid w:val="00771ECD"/>
    <w:rsid w:val="00776AF6"/>
    <w:rsid w:val="007818BB"/>
    <w:rsid w:val="00786E24"/>
    <w:rsid w:val="00787DEF"/>
    <w:rsid w:val="00794562"/>
    <w:rsid w:val="007A25CC"/>
    <w:rsid w:val="007A478F"/>
    <w:rsid w:val="007A5FB0"/>
    <w:rsid w:val="007B01FD"/>
    <w:rsid w:val="007B142D"/>
    <w:rsid w:val="007B2C50"/>
    <w:rsid w:val="007B3913"/>
    <w:rsid w:val="007C4243"/>
    <w:rsid w:val="007C462F"/>
    <w:rsid w:val="007D2AAE"/>
    <w:rsid w:val="007D36E9"/>
    <w:rsid w:val="007D5069"/>
    <w:rsid w:val="007E1093"/>
    <w:rsid w:val="007E2208"/>
    <w:rsid w:val="007E5FC4"/>
    <w:rsid w:val="007E6B70"/>
    <w:rsid w:val="007E74E0"/>
    <w:rsid w:val="007F28D1"/>
    <w:rsid w:val="007F4BD7"/>
    <w:rsid w:val="008019F9"/>
    <w:rsid w:val="00805140"/>
    <w:rsid w:val="0080555D"/>
    <w:rsid w:val="00805D6A"/>
    <w:rsid w:val="00813787"/>
    <w:rsid w:val="00827094"/>
    <w:rsid w:val="00830158"/>
    <w:rsid w:val="00835E19"/>
    <w:rsid w:val="00837481"/>
    <w:rsid w:val="00837591"/>
    <w:rsid w:val="008420B6"/>
    <w:rsid w:val="00845C05"/>
    <w:rsid w:val="00845F1E"/>
    <w:rsid w:val="00861554"/>
    <w:rsid w:val="00872742"/>
    <w:rsid w:val="0087283B"/>
    <w:rsid w:val="0087710C"/>
    <w:rsid w:val="00883909"/>
    <w:rsid w:val="00885C3D"/>
    <w:rsid w:val="00890A59"/>
    <w:rsid w:val="00890B6F"/>
    <w:rsid w:val="008914CA"/>
    <w:rsid w:val="00891B39"/>
    <w:rsid w:val="0089766E"/>
    <w:rsid w:val="008A029E"/>
    <w:rsid w:val="008A361E"/>
    <w:rsid w:val="008A4772"/>
    <w:rsid w:val="008B2CCE"/>
    <w:rsid w:val="008B56B5"/>
    <w:rsid w:val="008C0022"/>
    <w:rsid w:val="008C00A9"/>
    <w:rsid w:val="008C3ACA"/>
    <w:rsid w:val="008C764D"/>
    <w:rsid w:val="008D03F0"/>
    <w:rsid w:val="008D29AC"/>
    <w:rsid w:val="008D3C3B"/>
    <w:rsid w:val="008D42A2"/>
    <w:rsid w:val="008D7947"/>
    <w:rsid w:val="008E2E69"/>
    <w:rsid w:val="008E3CBB"/>
    <w:rsid w:val="008E4238"/>
    <w:rsid w:val="008E4CFB"/>
    <w:rsid w:val="008E547D"/>
    <w:rsid w:val="008F126B"/>
    <w:rsid w:val="008F7724"/>
    <w:rsid w:val="0090026F"/>
    <w:rsid w:val="009050A2"/>
    <w:rsid w:val="009065F5"/>
    <w:rsid w:val="00911189"/>
    <w:rsid w:val="00911516"/>
    <w:rsid w:val="0091161F"/>
    <w:rsid w:val="00921878"/>
    <w:rsid w:val="00925125"/>
    <w:rsid w:val="00925B50"/>
    <w:rsid w:val="009357EA"/>
    <w:rsid w:val="0093610E"/>
    <w:rsid w:val="00937A1C"/>
    <w:rsid w:val="0094194F"/>
    <w:rsid w:val="0094628E"/>
    <w:rsid w:val="00946E08"/>
    <w:rsid w:val="009523A2"/>
    <w:rsid w:val="0095379B"/>
    <w:rsid w:val="0095519B"/>
    <w:rsid w:val="00962AFF"/>
    <w:rsid w:val="0096306E"/>
    <w:rsid w:val="00964FAF"/>
    <w:rsid w:val="00965768"/>
    <w:rsid w:val="00967910"/>
    <w:rsid w:val="00970792"/>
    <w:rsid w:val="00976DE0"/>
    <w:rsid w:val="0098012A"/>
    <w:rsid w:val="00980ED2"/>
    <w:rsid w:val="009819E2"/>
    <w:rsid w:val="00982562"/>
    <w:rsid w:val="00983E5D"/>
    <w:rsid w:val="009853CF"/>
    <w:rsid w:val="009969D8"/>
    <w:rsid w:val="009A6DD9"/>
    <w:rsid w:val="009A72E6"/>
    <w:rsid w:val="009B5F6F"/>
    <w:rsid w:val="009C3EBC"/>
    <w:rsid w:val="009C7D4D"/>
    <w:rsid w:val="009D1967"/>
    <w:rsid w:val="009D1B96"/>
    <w:rsid w:val="009D26AE"/>
    <w:rsid w:val="009D2BE0"/>
    <w:rsid w:val="009E1F7A"/>
    <w:rsid w:val="009F09B8"/>
    <w:rsid w:val="00A01806"/>
    <w:rsid w:val="00A03977"/>
    <w:rsid w:val="00A07F11"/>
    <w:rsid w:val="00A113C3"/>
    <w:rsid w:val="00A12550"/>
    <w:rsid w:val="00A136F5"/>
    <w:rsid w:val="00A17CDB"/>
    <w:rsid w:val="00A2749B"/>
    <w:rsid w:val="00A307EC"/>
    <w:rsid w:val="00A334BE"/>
    <w:rsid w:val="00A33CCD"/>
    <w:rsid w:val="00A35BB7"/>
    <w:rsid w:val="00A35E29"/>
    <w:rsid w:val="00A372A4"/>
    <w:rsid w:val="00A376DB"/>
    <w:rsid w:val="00A37C89"/>
    <w:rsid w:val="00A41366"/>
    <w:rsid w:val="00A436E6"/>
    <w:rsid w:val="00A43CEF"/>
    <w:rsid w:val="00A47B60"/>
    <w:rsid w:val="00A50511"/>
    <w:rsid w:val="00A517B3"/>
    <w:rsid w:val="00A60E97"/>
    <w:rsid w:val="00A65538"/>
    <w:rsid w:val="00A7366F"/>
    <w:rsid w:val="00A74488"/>
    <w:rsid w:val="00A808DB"/>
    <w:rsid w:val="00A83A63"/>
    <w:rsid w:val="00A86144"/>
    <w:rsid w:val="00A865DB"/>
    <w:rsid w:val="00AA0D22"/>
    <w:rsid w:val="00AA1452"/>
    <w:rsid w:val="00AA4232"/>
    <w:rsid w:val="00AB0202"/>
    <w:rsid w:val="00AB1C6B"/>
    <w:rsid w:val="00AB4E92"/>
    <w:rsid w:val="00AB64DC"/>
    <w:rsid w:val="00AB7206"/>
    <w:rsid w:val="00AB7889"/>
    <w:rsid w:val="00AC2AE2"/>
    <w:rsid w:val="00AD3CDC"/>
    <w:rsid w:val="00AE14A9"/>
    <w:rsid w:val="00AE745E"/>
    <w:rsid w:val="00AE7E3B"/>
    <w:rsid w:val="00AF01BA"/>
    <w:rsid w:val="00AF5CD3"/>
    <w:rsid w:val="00AF61B0"/>
    <w:rsid w:val="00AF69C9"/>
    <w:rsid w:val="00AF75CB"/>
    <w:rsid w:val="00B00671"/>
    <w:rsid w:val="00B032E3"/>
    <w:rsid w:val="00B112F2"/>
    <w:rsid w:val="00B11973"/>
    <w:rsid w:val="00B12FD5"/>
    <w:rsid w:val="00B204D6"/>
    <w:rsid w:val="00B20571"/>
    <w:rsid w:val="00B20A66"/>
    <w:rsid w:val="00B41069"/>
    <w:rsid w:val="00B41591"/>
    <w:rsid w:val="00B4204F"/>
    <w:rsid w:val="00B4215E"/>
    <w:rsid w:val="00B4332F"/>
    <w:rsid w:val="00B47D88"/>
    <w:rsid w:val="00B5225F"/>
    <w:rsid w:val="00B543A9"/>
    <w:rsid w:val="00B54FA5"/>
    <w:rsid w:val="00B55FFE"/>
    <w:rsid w:val="00B63310"/>
    <w:rsid w:val="00B637AB"/>
    <w:rsid w:val="00B70E1F"/>
    <w:rsid w:val="00B72708"/>
    <w:rsid w:val="00B73B3B"/>
    <w:rsid w:val="00B771CF"/>
    <w:rsid w:val="00B817E7"/>
    <w:rsid w:val="00B87A6C"/>
    <w:rsid w:val="00B94BBD"/>
    <w:rsid w:val="00BA5AF0"/>
    <w:rsid w:val="00BA5CD9"/>
    <w:rsid w:val="00BA7643"/>
    <w:rsid w:val="00BB0E06"/>
    <w:rsid w:val="00BB2B53"/>
    <w:rsid w:val="00BB44A1"/>
    <w:rsid w:val="00BB76C3"/>
    <w:rsid w:val="00BC2402"/>
    <w:rsid w:val="00BC5409"/>
    <w:rsid w:val="00BD2D7A"/>
    <w:rsid w:val="00BD306D"/>
    <w:rsid w:val="00BD7548"/>
    <w:rsid w:val="00BE03ED"/>
    <w:rsid w:val="00BE10F4"/>
    <w:rsid w:val="00BE2EE9"/>
    <w:rsid w:val="00BE7C77"/>
    <w:rsid w:val="00BE7F36"/>
    <w:rsid w:val="00BF161B"/>
    <w:rsid w:val="00BF5286"/>
    <w:rsid w:val="00BF673E"/>
    <w:rsid w:val="00C008FE"/>
    <w:rsid w:val="00C01189"/>
    <w:rsid w:val="00C02BE6"/>
    <w:rsid w:val="00C05023"/>
    <w:rsid w:val="00C05843"/>
    <w:rsid w:val="00C06B78"/>
    <w:rsid w:val="00C161AF"/>
    <w:rsid w:val="00C21144"/>
    <w:rsid w:val="00C23E94"/>
    <w:rsid w:val="00C240F0"/>
    <w:rsid w:val="00C30111"/>
    <w:rsid w:val="00C40080"/>
    <w:rsid w:val="00C40973"/>
    <w:rsid w:val="00C42E34"/>
    <w:rsid w:val="00C431CB"/>
    <w:rsid w:val="00C4368F"/>
    <w:rsid w:val="00C44656"/>
    <w:rsid w:val="00C5397C"/>
    <w:rsid w:val="00C61080"/>
    <w:rsid w:val="00C660B2"/>
    <w:rsid w:val="00C662EC"/>
    <w:rsid w:val="00C76657"/>
    <w:rsid w:val="00C842E8"/>
    <w:rsid w:val="00C91567"/>
    <w:rsid w:val="00C95388"/>
    <w:rsid w:val="00CA0B32"/>
    <w:rsid w:val="00CA2657"/>
    <w:rsid w:val="00CA4E77"/>
    <w:rsid w:val="00CA6260"/>
    <w:rsid w:val="00CA6690"/>
    <w:rsid w:val="00CB2DD0"/>
    <w:rsid w:val="00CB3A6F"/>
    <w:rsid w:val="00CB45F9"/>
    <w:rsid w:val="00CB5AB8"/>
    <w:rsid w:val="00CD5E95"/>
    <w:rsid w:val="00CD7852"/>
    <w:rsid w:val="00CD7B7E"/>
    <w:rsid w:val="00CE1394"/>
    <w:rsid w:val="00CE3B84"/>
    <w:rsid w:val="00CF0798"/>
    <w:rsid w:val="00CF459B"/>
    <w:rsid w:val="00CF5C40"/>
    <w:rsid w:val="00D0364A"/>
    <w:rsid w:val="00D04F5E"/>
    <w:rsid w:val="00D05DCE"/>
    <w:rsid w:val="00D06190"/>
    <w:rsid w:val="00D11D50"/>
    <w:rsid w:val="00D156A5"/>
    <w:rsid w:val="00D15B94"/>
    <w:rsid w:val="00D164BF"/>
    <w:rsid w:val="00D218A2"/>
    <w:rsid w:val="00D2328E"/>
    <w:rsid w:val="00D24593"/>
    <w:rsid w:val="00D25148"/>
    <w:rsid w:val="00D27D55"/>
    <w:rsid w:val="00D30B06"/>
    <w:rsid w:val="00D33CFA"/>
    <w:rsid w:val="00D36CE0"/>
    <w:rsid w:val="00D40068"/>
    <w:rsid w:val="00D44C2B"/>
    <w:rsid w:val="00D47F8F"/>
    <w:rsid w:val="00D609AF"/>
    <w:rsid w:val="00D66FBE"/>
    <w:rsid w:val="00D70109"/>
    <w:rsid w:val="00D724B8"/>
    <w:rsid w:val="00D759A9"/>
    <w:rsid w:val="00D75B02"/>
    <w:rsid w:val="00D81A98"/>
    <w:rsid w:val="00D82F7B"/>
    <w:rsid w:val="00D86309"/>
    <w:rsid w:val="00D8672C"/>
    <w:rsid w:val="00D8713E"/>
    <w:rsid w:val="00D903D6"/>
    <w:rsid w:val="00D9099B"/>
    <w:rsid w:val="00D93CC7"/>
    <w:rsid w:val="00D95270"/>
    <w:rsid w:val="00D96B31"/>
    <w:rsid w:val="00D97D33"/>
    <w:rsid w:val="00DA6285"/>
    <w:rsid w:val="00DA7574"/>
    <w:rsid w:val="00DB23CB"/>
    <w:rsid w:val="00DB7D02"/>
    <w:rsid w:val="00DC470C"/>
    <w:rsid w:val="00DD28DD"/>
    <w:rsid w:val="00DD4A2F"/>
    <w:rsid w:val="00DE2F28"/>
    <w:rsid w:val="00DF136E"/>
    <w:rsid w:val="00DF797D"/>
    <w:rsid w:val="00E011A7"/>
    <w:rsid w:val="00E02351"/>
    <w:rsid w:val="00E03D3E"/>
    <w:rsid w:val="00E05643"/>
    <w:rsid w:val="00E0648B"/>
    <w:rsid w:val="00E066A1"/>
    <w:rsid w:val="00E12DE0"/>
    <w:rsid w:val="00E144AF"/>
    <w:rsid w:val="00E159F9"/>
    <w:rsid w:val="00E215D8"/>
    <w:rsid w:val="00E2454B"/>
    <w:rsid w:val="00E250E2"/>
    <w:rsid w:val="00E27E6E"/>
    <w:rsid w:val="00E310BD"/>
    <w:rsid w:val="00E35823"/>
    <w:rsid w:val="00E36181"/>
    <w:rsid w:val="00E4050F"/>
    <w:rsid w:val="00E4327D"/>
    <w:rsid w:val="00E466A9"/>
    <w:rsid w:val="00E47CBF"/>
    <w:rsid w:val="00E47F17"/>
    <w:rsid w:val="00E53690"/>
    <w:rsid w:val="00E55DFB"/>
    <w:rsid w:val="00E57206"/>
    <w:rsid w:val="00E5728C"/>
    <w:rsid w:val="00E63587"/>
    <w:rsid w:val="00E636DC"/>
    <w:rsid w:val="00E72307"/>
    <w:rsid w:val="00E743E7"/>
    <w:rsid w:val="00E7767C"/>
    <w:rsid w:val="00E77F59"/>
    <w:rsid w:val="00E80E49"/>
    <w:rsid w:val="00E8268C"/>
    <w:rsid w:val="00E83457"/>
    <w:rsid w:val="00E92822"/>
    <w:rsid w:val="00E93D67"/>
    <w:rsid w:val="00E951CD"/>
    <w:rsid w:val="00E95492"/>
    <w:rsid w:val="00E97821"/>
    <w:rsid w:val="00EA09CB"/>
    <w:rsid w:val="00EA1AB1"/>
    <w:rsid w:val="00EB1C21"/>
    <w:rsid w:val="00EB22E3"/>
    <w:rsid w:val="00EB3F77"/>
    <w:rsid w:val="00EB5AC6"/>
    <w:rsid w:val="00EB7317"/>
    <w:rsid w:val="00EC581E"/>
    <w:rsid w:val="00EC64EA"/>
    <w:rsid w:val="00ED08DD"/>
    <w:rsid w:val="00ED0F58"/>
    <w:rsid w:val="00ED2064"/>
    <w:rsid w:val="00ED23C6"/>
    <w:rsid w:val="00ED3BC0"/>
    <w:rsid w:val="00EE36BD"/>
    <w:rsid w:val="00EE5128"/>
    <w:rsid w:val="00EF05B9"/>
    <w:rsid w:val="00EF2A5D"/>
    <w:rsid w:val="00EF3C3F"/>
    <w:rsid w:val="00EF6F32"/>
    <w:rsid w:val="00F00A37"/>
    <w:rsid w:val="00F04004"/>
    <w:rsid w:val="00F068F7"/>
    <w:rsid w:val="00F1244B"/>
    <w:rsid w:val="00F174B2"/>
    <w:rsid w:val="00F17733"/>
    <w:rsid w:val="00F31CC3"/>
    <w:rsid w:val="00F33E81"/>
    <w:rsid w:val="00F33FE1"/>
    <w:rsid w:val="00F44854"/>
    <w:rsid w:val="00F51E7A"/>
    <w:rsid w:val="00F5281F"/>
    <w:rsid w:val="00F52B3C"/>
    <w:rsid w:val="00F54165"/>
    <w:rsid w:val="00F57949"/>
    <w:rsid w:val="00F613AC"/>
    <w:rsid w:val="00F70D38"/>
    <w:rsid w:val="00F73756"/>
    <w:rsid w:val="00F7704D"/>
    <w:rsid w:val="00F77957"/>
    <w:rsid w:val="00F81718"/>
    <w:rsid w:val="00F84F9E"/>
    <w:rsid w:val="00F879B1"/>
    <w:rsid w:val="00F87C0A"/>
    <w:rsid w:val="00FA156A"/>
    <w:rsid w:val="00FA1A19"/>
    <w:rsid w:val="00FA34AC"/>
    <w:rsid w:val="00FA5475"/>
    <w:rsid w:val="00FB257D"/>
    <w:rsid w:val="00FB25AD"/>
    <w:rsid w:val="00FB5E28"/>
    <w:rsid w:val="00FB70F2"/>
    <w:rsid w:val="00FB71D6"/>
    <w:rsid w:val="00FB76A0"/>
    <w:rsid w:val="00FC3EB8"/>
    <w:rsid w:val="00FC4884"/>
    <w:rsid w:val="00FC55C9"/>
    <w:rsid w:val="00FD2D3F"/>
    <w:rsid w:val="00FD2EDD"/>
    <w:rsid w:val="00FD40D4"/>
    <w:rsid w:val="00FE0568"/>
    <w:rsid w:val="00FE5BDE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565C824D"/>
  <w15:chartTrackingRefBased/>
  <w15:docId w15:val="{B797775B-77DD-D54B-9BB7-24797295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568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FE0568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FE0568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FE0568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FE0568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FE0568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FE0568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FE0568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FE0568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FE0568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FE0568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FE0568"/>
    <w:rPr>
      <w:rFonts w:ascii="Arial" w:eastAsia="Times New Roman" w:hAnsi="Arial"/>
      <w:b/>
      <w:lang w:val="en-US"/>
    </w:rPr>
  </w:style>
  <w:style w:type="character" w:customStyle="1" w:styleId="Kop4Char">
    <w:name w:val="Kop 4 Char"/>
    <w:basedOn w:val="Standaardalinea-lettertype"/>
    <w:link w:val="Kop4"/>
    <w:rsid w:val="00FE0568"/>
    <w:rPr>
      <w:rFonts w:ascii="Arial" w:eastAsia="Times New Roman" w:hAnsi="Arial"/>
      <w:color w:val="0000FF"/>
      <w:sz w:val="16"/>
    </w:rPr>
  </w:style>
  <w:style w:type="character" w:customStyle="1" w:styleId="Kop5Char">
    <w:name w:val="Kop 5 Char"/>
    <w:basedOn w:val="Standaardalinea-lettertype"/>
    <w:link w:val="Kop5"/>
    <w:rsid w:val="00FE0568"/>
    <w:rPr>
      <w:rFonts w:ascii="Arial" w:eastAsia="Times New Roman" w:hAnsi="Arial"/>
      <w:b/>
      <w:bCs/>
      <w:sz w:val="18"/>
      <w:lang w:val="en-US"/>
    </w:rPr>
  </w:style>
  <w:style w:type="character" w:customStyle="1" w:styleId="Kop6Char">
    <w:name w:val="Kop 6 Char"/>
    <w:basedOn w:val="Standaardalinea-lettertype"/>
    <w:link w:val="Kop6"/>
    <w:rsid w:val="00FE0568"/>
    <w:rPr>
      <w:rFonts w:ascii="Arial" w:eastAsia="Times New Roman" w:hAnsi="Arial"/>
      <w:sz w:val="18"/>
    </w:rPr>
  </w:style>
  <w:style w:type="character" w:customStyle="1" w:styleId="Kop7Char">
    <w:name w:val="Kop 7 Char"/>
    <w:basedOn w:val="Kop6Char"/>
    <w:link w:val="Kop7"/>
    <w:rsid w:val="00FE0568"/>
    <w:rPr>
      <w:rFonts w:ascii="Arial" w:eastAsia="Times New Roman" w:hAnsi="Arial"/>
      <w:i/>
      <w:sz w:val="18"/>
    </w:rPr>
  </w:style>
  <w:style w:type="character" w:customStyle="1" w:styleId="Kop8Char">
    <w:name w:val="Kop 8 Char"/>
    <w:basedOn w:val="Kop7Char"/>
    <w:link w:val="Kop8"/>
    <w:rsid w:val="00FE0568"/>
    <w:rPr>
      <w:rFonts w:ascii="Arial" w:eastAsia="Times New Roman" w:hAnsi="Arial"/>
      <w:i/>
      <w:iCs/>
      <w:sz w:val="18"/>
      <w:lang w:val="en-US"/>
    </w:rPr>
  </w:style>
  <w:style w:type="paragraph" w:customStyle="1" w:styleId="83ProM">
    <w:name w:val="8.3 Pro M"/>
    <w:basedOn w:val="Standaard"/>
    <w:link w:val="83ProMChar"/>
    <w:autoRedefine/>
    <w:rsid w:val="00FE0568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FE0568"/>
    <w:rPr>
      <w:rFonts w:ascii="Arial" w:eastAsia="Times New Roman" w:hAnsi="Arial"/>
      <w:i/>
      <w:color w:val="999999"/>
      <w:sz w:val="16"/>
      <w:lang w:val="en-US"/>
    </w:rPr>
  </w:style>
  <w:style w:type="character" w:customStyle="1" w:styleId="Kop9Char">
    <w:name w:val="Kop 9 Char"/>
    <w:basedOn w:val="Standaardalinea-lettertype"/>
    <w:link w:val="Kop9"/>
    <w:rsid w:val="00FE0568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paragraph" w:customStyle="1" w:styleId="Kop5Blauw">
    <w:name w:val="Kop 5 + Blauw"/>
    <w:basedOn w:val="Kop5"/>
    <w:link w:val="Kop5BlauwChar"/>
    <w:rsid w:val="00FE0568"/>
    <w:rPr>
      <w:color w:val="0000FF"/>
    </w:rPr>
  </w:style>
  <w:style w:type="character" w:customStyle="1" w:styleId="Kop5BlauwChar">
    <w:name w:val="Kop 5 + Blauw Char"/>
    <w:basedOn w:val="Kop5Char"/>
    <w:link w:val="Kop5Blauw"/>
    <w:rsid w:val="00FE0568"/>
    <w:rPr>
      <w:rFonts w:ascii="Arial" w:eastAsia="Times New Roman" w:hAnsi="Arial"/>
      <w:b/>
      <w:bCs/>
      <w:color w:val="0000FF"/>
      <w:sz w:val="18"/>
      <w:lang w:val="en-US"/>
    </w:rPr>
  </w:style>
  <w:style w:type="paragraph" w:customStyle="1" w:styleId="81">
    <w:name w:val="8.1"/>
    <w:basedOn w:val="Standaard"/>
    <w:link w:val="81Char"/>
    <w:rsid w:val="00FE0568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FE0568"/>
    <w:rPr>
      <w:rFonts w:ascii="Arial" w:eastAsia="Times New Roman" w:hAnsi="Arial" w:cs="Arial"/>
      <w:sz w:val="18"/>
      <w:szCs w:val="18"/>
      <w:lang w:val="nl-BE"/>
    </w:rPr>
  </w:style>
  <w:style w:type="paragraph" w:customStyle="1" w:styleId="81Def">
    <w:name w:val="8.1 Def"/>
    <w:basedOn w:val="81"/>
    <w:rsid w:val="00FE0568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FE0568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FE0568"/>
    <w:pPr>
      <w:outlineLvl w:val="6"/>
    </w:pPr>
  </w:style>
  <w:style w:type="paragraph" w:customStyle="1" w:styleId="81linkLot">
    <w:name w:val="8.1 link Lot"/>
    <w:basedOn w:val="Standaard"/>
    <w:autoRedefine/>
    <w:rsid w:val="00FE0568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FE0568"/>
    <w:pPr>
      <w:outlineLvl w:val="7"/>
    </w:pPr>
  </w:style>
  <w:style w:type="paragraph" w:customStyle="1" w:styleId="81link1">
    <w:name w:val="8.1 link1"/>
    <w:basedOn w:val="81"/>
    <w:rsid w:val="00FE0568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FE0568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FE0568"/>
    <w:rPr>
      <w:rFonts w:ascii="Arial" w:eastAsia="Times New Roman" w:hAnsi="Arial" w:cs="Arial"/>
      <w:sz w:val="18"/>
      <w:szCs w:val="18"/>
      <w:lang w:val="nl-BE"/>
    </w:rPr>
  </w:style>
  <w:style w:type="paragraph" w:customStyle="1" w:styleId="82link2">
    <w:name w:val="8.2 link 2"/>
    <w:basedOn w:val="81link1"/>
    <w:rsid w:val="00FE0568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FE0568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FE0568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FE0568"/>
    <w:rPr>
      <w:rFonts w:ascii="Arial" w:eastAsia="Times New Roman" w:hAnsi="Arial" w:cs="Arial"/>
      <w:sz w:val="18"/>
      <w:szCs w:val="18"/>
      <w:lang w:val="nl-BE"/>
    </w:rPr>
  </w:style>
  <w:style w:type="paragraph" w:customStyle="1" w:styleId="83Kenm">
    <w:name w:val="8.3 Kenm"/>
    <w:basedOn w:val="83"/>
    <w:link w:val="83KenmChar"/>
    <w:autoRedefine/>
    <w:rsid w:val="00FE0568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KenmChar">
    <w:name w:val="8.3 Kenm Char"/>
    <w:basedOn w:val="83Char1"/>
    <w:link w:val="83Kenm"/>
    <w:rsid w:val="00117BB8"/>
    <w:rPr>
      <w:rFonts w:ascii="Arial" w:eastAsia="Times New Roman" w:hAnsi="Arial" w:cs="Arial"/>
      <w:sz w:val="16"/>
      <w:szCs w:val="18"/>
      <w:lang w:val="nl-BE"/>
    </w:rPr>
  </w:style>
  <w:style w:type="paragraph" w:customStyle="1" w:styleId="83Normen">
    <w:name w:val="8.3 Normen"/>
    <w:basedOn w:val="83Kenm"/>
    <w:link w:val="83NormenChar"/>
    <w:rsid w:val="00FE0568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basedOn w:val="Standaardalinea-lettertype"/>
    <w:link w:val="83Normen"/>
    <w:rsid w:val="00FE0568"/>
    <w:rPr>
      <w:rFonts w:ascii="Arial" w:eastAsia="Times New Roman" w:hAnsi="Arial" w:cs="Arial"/>
      <w:color w:val="008000"/>
      <w:sz w:val="16"/>
      <w:szCs w:val="18"/>
    </w:rPr>
  </w:style>
  <w:style w:type="paragraph" w:customStyle="1" w:styleId="83ProM2">
    <w:name w:val="8.3 Pro M2"/>
    <w:basedOn w:val="83ProM"/>
    <w:rsid w:val="00FE0568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FE0568"/>
    <w:pPr>
      <w:ind w:left="1985"/>
    </w:pPr>
    <w:rPr>
      <w:lang w:val="nl-NL"/>
    </w:rPr>
  </w:style>
  <w:style w:type="paragraph" w:customStyle="1" w:styleId="84">
    <w:name w:val="8.4"/>
    <w:basedOn w:val="83"/>
    <w:rsid w:val="00FE0568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FE0568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FE0568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FE0568"/>
  </w:style>
  <w:style w:type="character" w:styleId="GevolgdeHyperlink">
    <w:name w:val="FollowedHyperlink"/>
    <w:basedOn w:val="Standaardalinea-lettertype"/>
    <w:rsid w:val="00FE0568"/>
    <w:rPr>
      <w:color w:val="800080"/>
      <w:u w:val="single"/>
    </w:rPr>
  </w:style>
  <w:style w:type="paragraph" w:customStyle="1" w:styleId="Hoofdgroep">
    <w:name w:val="Hoofdgroep"/>
    <w:basedOn w:val="Hoofdstuk"/>
    <w:rsid w:val="00FE0568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uiPriority w:val="99"/>
    <w:rsid w:val="00FE0568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FE0568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FE0568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FE0568"/>
    <w:pPr>
      <w:tabs>
        <w:tab w:val="left" w:pos="198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FE0568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basedOn w:val="Standaardalinea-lettertype"/>
    <w:link w:val="Inhopg4"/>
    <w:rsid w:val="00FE0568"/>
    <w:rPr>
      <w:rFonts w:ascii="Times New Roman" w:eastAsia="Times New Roman" w:hAnsi="Times New Roman"/>
      <w:noProof/>
      <w:sz w:val="16"/>
      <w:szCs w:val="24"/>
    </w:rPr>
  </w:style>
  <w:style w:type="paragraph" w:styleId="Inhopg5">
    <w:name w:val="toc 5"/>
    <w:basedOn w:val="Standaard"/>
    <w:next w:val="Standaard"/>
    <w:uiPriority w:val="39"/>
    <w:rsid w:val="00FE0568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FE0568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FE0568"/>
    <w:pPr>
      <w:ind w:left="1440"/>
    </w:pPr>
  </w:style>
  <w:style w:type="paragraph" w:styleId="Inhopg8">
    <w:name w:val="toc 8"/>
    <w:basedOn w:val="Standaard"/>
    <w:next w:val="Standaard"/>
    <w:autoRedefine/>
    <w:rsid w:val="00FE0568"/>
    <w:pPr>
      <w:ind w:left="1680"/>
    </w:pPr>
  </w:style>
  <w:style w:type="paragraph" w:styleId="Inhopg9">
    <w:name w:val="toc 9"/>
    <w:basedOn w:val="Standaard"/>
    <w:next w:val="Standaard"/>
    <w:rsid w:val="00FE0568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FE0568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FE0568"/>
    <w:rPr>
      <w:rFonts w:ascii="Helvetica" w:eastAsia="Times New Roman" w:hAnsi="Helvetica"/>
      <w:color w:val="000000"/>
      <w:spacing w:val="-2"/>
      <w:sz w:val="16"/>
      <w:lang w:val="nl-BE"/>
    </w:rPr>
  </w:style>
  <w:style w:type="paragraph" w:customStyle="1" w:styleId="Link">
    <w:name w:val="Link"/>
    <w:autoRedefine/>
    <w:rsid w:val="00FE0568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FE0568"/>
    <w:rPr>
      <w:b/>
      <w:color w:val="008080"/>
    </w:rPr>
  </w:style>
  <w:style w:type="character" w:customStyle="1" w:styleId="Merk">
    <w:name w:val="Merk"/>
    <w:basedOn w:val="Standaardalinea-lettertype"/>
    <w:rsid w:val="00FE0568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FE0568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FE0568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FE0568"/>
    <w:rPr>
      <w:rFonts w:ascii="Arial" w:eastAsia="Times New Roman" w:hAnsi="Arial"/>
      <w:color w:val="000000"/>
      <w:sz w:val="16"/>
      <w:lang w:val="nl"/>
    </w:rPr>
  </w:style>
  <w:style w:type="paragraph" w:customStyle="1" w:styleId="Zieook">
    <w:name w:val="Zie ook"/>
    <w:basedOn w:val="Standaard"/>
    <w:rsid w:val="00FE0568"/>
    <w:rPr>
      <w:rFonts w:ascii="Arial" w:hAnsi="Arial"/>
      <w:b/>
      <w:sz w:val="16"/>
    </w:rPr>
  </w:style>
  <w:style w:type="character" w:customStyle="1" w:styleId="Post">
    <w:name w:val="Post"/>
    <w:basedOn w:val="Standaardalinea-lettertype"/>
    <w:rsid w:val="00FE0568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basedOn w:val="Standaardalinea-lettertype"/>
    <w:rsid w:val="00FE0568"/>
    <w:rPr>
      <w:color w:val="FF0000"/>
    </w:rPr>
  </w:style>
  <w:style w:type="character" w:customStyle="1" w:styleId="MerkChar">
    <w:name w:val="MerkChar"/>
    <w:basedOn w:val="Standaardalinea-lettertype"/>
    <w:rsid w:val="00FE0568"/>
    <w:rPr>
      <w:color w:val="FF6600"/>
    </w:rPr>
  </w:style>
  <w:style w:type="paragraph" w:customStyle="1" w:styleId="80">
    <w:name w:val="8.0"/>
    <w:basedOn w:val="Standaard"/>
    <w:link w:val="80Char"/>
    <w:autoRedefine/>
    <w:rsid w:val="007E5FC4"/>
    <w:pPr>
      <w:tabs>
        <w:tab w:val="left" w:pos="284"/>
      </w:tabs>
      <w:spacing w:before="20" w:after="40"/>
      <w:ind w:left="567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80Char">
    <w:name w:val="8.0 Char"/>
    <w:basedOn w:val="Standaardalinea-lettertype"/>
    <w:link w:val="80"/>
    <w:rsid w:val="007E5FC4"/>
    <w:rPr>
      <w:rFonts w:ascii="Arial" w:eastAsia="Times New Roman" w:hAnsi="Arial" w:cs="Arial"/>
      <w:color w:val="000000" w:themeColor="text1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FE0568"/>
    <w:rPr>
      <w:rFonts w:ascii="Arial" w:hAnsi="Arial" w:cs="Arial"/>
      <w:b/>
      <w:snapToGrid w:val="0"/>
      <w:color w:val="FF0000"/>
      <w:sz w:val="18"/>
      <w:szCs w:val="18"/>
      <w:lang w:val="nl-BE"/>
    </w:rPr>
  </w:style>
  <w:style w:type="paragraph" w:customStyle="1" w:styleId="SfbCode">
    <w:name w:val="Sfb_Code"/>
    <w:basedOn w:val="Standaard"/>
    <w:next w:val="Lijn"/>
    <w:link w:val="SfbCodeChar"/>
    <w:autoRedefine/>
    <w:rsid w:val="00FE0568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basedOn w:val="Standaardalinea-lettertype"/>
    <w:semiHidden/>
    <w:rsid w:val="00FE0568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FE0568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FE0568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FE0568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FE0568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FE0568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FE0568"/>
    <w:rPr>
      <w:rFonts w:ascii="Arial" w:eastAsia="Times New Roman" w:hAnsi="Arial"/>
      <w:b/>
      <w:color w:val="FF0000"/>
      <w:sz w:val="16"/>
      <w:lang w:val="nl-BE"/>
    </w:rPr>
  </w:style>
  <w:style w:type="paragraph" w:customStyle="1" w:styleId="Bestek">
    <w:name w:val="Bestek"/>
    <w:basedOn w:val="Standaard"/>
    <w:rsid w:val="00FE0568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basedOn w:val="Standaardalinea-lettertype"/>
    <w:rsid w:val="00FE0568"/>
    <w:rPr>
      <w:color w:val="FF6600"/>
    </w:rPr>
  </w:style>
  <w:style w:type="character" w:customStyle="1" w:styleId="RevisieDatum">
    <w:name w:val="RevisieDatum"/>
    <w:basedOn w:val="Standaardalinea-lettertype"/>
    <w:rsid w:val="00FE0568"/>
    <w:rPr>
      <w:vanish/>
      <w:color w:val="auto"/>
    </w:rPr>
  </w:style>
  <w:style w:type="paragraph" w:customStyle="1" w:styleId="Merk2">
    <w:name w:val="Merk2"/>
    <w:basedOn w:val="Merk1"/>
    <w:rsid w:val="00FE0568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FE0568"/>
    <w:pPr>
      <w:tabs>
        <w:tab w:val="center" w:pos="4536"/>
        <w:tab w:val="right" w:pos="9072"/>
      </w:tabs>
    </w:pPr>
  </w:style>
  <w:style w:type="paragraph" w:customStyle="1" w:styleId="FACULT-1">
    <w:name w:val="FACULT  -1"/>
    <w:basedOn w:val="FACULT"/>
    <w:rsid w:val="00FE0568"/>
    <w:pPr>
      <w:ind w:left="851"/>
    </w:pPr>
  </w:style>
  <w:style w:type="paragraph" w:customStyle="1" w:styleId="FACULT-2">
    <w:name w:val="FACULT  -2"/>
    <w:basedOn w:val="Standaard"/>
    <w:rsid w:val="00FE0568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FE0568"/>
    <w:rPr>
      <w:color w:val="0000FF"/>
    </w:rPr>
  </w:style>
  <w:style w:type="paragraph" w:customStyle="1" w:styleId="MerkPar">
    <w:name w:val="MerkPar"/>
    <w:basedOn w:val="Standaard"/>
    <w:rsid w:val="00FE0568"/>
    <w:rPr>
      <w:color w:val="FF6600"/>
    </w:rPr>
  </w:style>
  <w:style w:type="paragraph" w:customStyle="1" w:styleId="Meting">
    <w:name w:val="Meting"/>
    <w:basedOn w:val="Standaard"/>
    <w:rsid w:val="00FE0568"/>
    <w:pPr>
      <w:ind w:left="1418" w:hanging="1418"/>
    </w:pPr>
  </w:style>
  <w:style w:type="paragraph" w:customStyle="1" w:styleId="Nota">
    <w:name w:val="Nota"/>
    <w:basedOn w:val="Standaard"/>
    <w:rsid w:val="00FE0568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FE0568"/>
    <w:pPr>
      <w:jc w:val="left"/>
    </w:pPr>
    <w:rPr>
      <w:color w:val="008080"/>
    </w:rPr>
  </w:style>
  <w:style w:type="paragraph" w:customStyle="1" w:styleId="OFWEL-1">
    <w:name w:val="OFWEL -1"/>
    <w:basedOn w:val="OFWEL"/>
    <w:rsid w:val="00FE0568"/>
    <w:pPr>
      <w:ind w:left="851"/>
    </w:pPr>
    <w:rPr>
      <w:spacing w:val="-3"/>
    </w:rPr>
  </w:style>
  <w:style w:type="paragraph" w:customStyle="1" w:styleId="OFWEL-2">
    <w:name w:val="OFWEL -2"/>
    <w:basedOn w:val="OFWEL-1"/>
    <w:rsid w:val="00FE0568"/>
    <w:pPr>
      <w:ind w:left="1701"/>
    </w:pPr>
  </w:style>
  <w:style w:type="paragraph" w:customStyle="1" w:styleId="OFWEL-3">
    <w:name w:val="OFWEL -3"/>
    <w:basedOn w:val="OFWEL-2"/>
    <w:rsid w:val="00FE0568"/>
    <w:pPr>
      <w:ind w:left="2552"/>
    </w:pPr>
  </w:style>
  <w:style w:type="character" w:customStyle="1" w:styleId="OfwelChar">
    <w:name w:val="OfwelChar"/>
    <w:basedOn w:val="Standaardalinea-lettertype"/>
    <w:rsid w:val="00FE0568"/>
    <w:rPr>
      <w:color w:val="008080"/>
      <w:lang w:val="nl-BE"/>
    </w:rPr>
  </w:style>
  <w:style w:type="paragraph" w:customStyle="1" w:styleId="Project">
    <w:name w:val="Project"/>
    <w:basedOn w:val="Standaard"/>
    <w:rsid w:val="00FE0568"/>
    <w:pPr>
      <w:suppressAutoHyphens/>
    </w:pPr>
    <w:rPr>
      <w:color w:val="800080"/>
      <w:spacing w:val="-3"/>
    </w:rPr>
  </w:style>
  <w:style w:type="paragraph" w:styleId="Standaardinspringing">
    <w:name w:val="Normal Indent"/>
    <w:basedOn w:val="Standaard"/>
    <w:semiHidden/>
    <w:rsid w:val="00FE0568"/>
    <w:pPr>
      <w:ind w:left="1418"/>
    </w:pPr>
  </w:style>
  <w:style w:type="paragraph" w:styleId="Voettekst">
    <w:name w:val="footer"/>
    <w:basedOn w:val="Standaard"/>
    <w:rsid w:val="00FE0568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05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568"/>
    <w:rPr>
      <w:rFonts w:ascii="Tahoma" w:eastAsia="Times New Roman" w:hAnsi="Tahoma" w:cs="Tahoma"/>
      <w:sz w:val="16"/>
      <w:szCs w:val="16"/>
      <w:lang w:val="nl-BE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FE0568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customStyle="1" w:styleId="82linkHoofdgr50">
    <w:name w:val="8.2 link Hoofdgr.50"/>
    <w:basedOn w:val="81linkLot50"/>
    <w:next w:val="82link2"/>
    <w:rsid w:val="00FE0568"/>
    <w:pPr>
      <w:ind w:firstLine="0"/>
      <w:outlineLvl w:val="8"/>
    </w:pPr>
    <w:rPr>
      <w:color w:val="800000"/>
    </w:rPr>
  </w:style>
  <w:style w:type="paragraph" w:customStyle="1" w:styleId="81linkPartie">
    <w:name w:val="8.1 link Partie"/>
    <w:basedOn w:val="Standaard"/>
    <w:rsid w:val="00B12FD5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val="fr-BE" w:eastAsia="en-US"/>
    </w:rPr>
  </w:style>
  <w:style w:type="paragraph" w:customStyle="1" w:styleId="81linkPartie50">
    <w:name w:val="8.1 link Partie.50"/>
    <w:basedOn w:val="81linkPartie"/>
    <w:next w:val="Standaard"/>
    <w:rsid w:val="00B12FD5"/>
    <w:pPr>
      <w:outlineLvl w:val="6"/>
    </w:pPr>
  </w:style>
  <w:style w:type="paragraph" w:customStyle="1" w:styleId="Partie">
    <w:name w:val="Partie"/>
    <w:basedOn w:val="Standaard"/>
    <w:rsid w:val="00B12FD5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  <w:lang w:val="fr-BE"/>
    </w:rPr>
  </w:style>
  <w:style w:type="paragraph" w:customStyle="1" w:styleId="NrOrdre">
    <w:name w:val="NrOrdre"/>
    <w:basedOn w:val="Standaard"/>
    <w:next w:val="Standaard"/>
    <w:link w:val="NrOrdreChar"/>
    <w:rsid w:val="00B12FD5"/>
    <w:pPr>
      <w:ind w:left="-851"/>
    </w:pPr>
    <w:rPr>
      <w:rFonts w:ascii="Arial" w:hAnsi="Arial"/>
      <w:color w:val="000000"/>
      <w:sz w:val="16"/>
      <w:lang w:val="fr-BE"/>
    </w:rPr>
  </w:style>
  <w:style w:type="character" w:customStyle="1" w:styleId="NrOrdreChar">
    <w:name w:val="NrOrdre Char"/>
    <w:basedOn w:val="Kop4Char"/>
    <w:link w:val="NrOrdre"/>
    <w:rsid w:val="00B12FD5"/>
    <w:rPr>
      <w:rFonts w:ascii="Arial" w:eastAsia="Times New Roman" w:hAnsi="Arial"/>
      <w:color w:val="000000"/>
      <w:sz w:val="16"/>
      <w:lang w:val="fr-BE"/>
    </w:rPr>
  </w:style>
  <w:style w:type="paragraph" w:customStyle="1" w:styleId="Cdch">
    <w:name w:val="Cdch"/>
    <w:basedOn w:val="Standaard"/>
    <w:rsid w:val="00B12FD5"/>
    <w:pPr>
      <w:ind w:left="-851"/>
    </w:pPr>
    <w:rPr>
      <w:rFonts w:ascii="Arial" w:hAnsi="Arial"/>
      <w:b/>
      <w:color w:val="FF0000"/>
      <w:lang w:val="fr-BE"/>
    </w:rPr>
  </w:style>
  <w:style w:type="paragraph" w:customStyle="1" w:styleId="CodeSfb">
    <w:name w:val="Code_Sfb"/>
    <w:basedOn w:val="Standaard"/>
    <w:next w:val="Standaard"/>
    <w:autoRedefine/>
    <w:rsid w:val="00B12FD5"/>
    <w:pPr>
      <w:tabs>
        <w:tab w:val="left" w:pos="3402"/>
        <w:tab w:val="left" w:pos="5670"/>
      </w:tabs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  <w:lang w:val="fr-BE"/>
    </w:rPr>
  </w:style>
  <w:style w:type="character" w:customStyle="1" w:styleId="Revisie1">
    <w:name w:val="Revisie1"/>
    <w:basedOn w:val="Standaardalinea-lettertype"/>
    <w:rsid w:val="00FE0568"/>
    <w:rPr>
      <w:color w:val="008080"/>
    </w:rPr>
  </w:style>
  <w:style w:type="character" w:styleId="Verwijzingopmerking">
    <w:name w:val="annotation reference"/>
    <w:basedOn w:val="Standaardalinea-lettertype"/>
    <w:semiHidden/>
    <w:rsid w:val="00B12FD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B12FD5"/>
    <w:pPr>
      <w:jc w:val="left"/>
    </w:pPr>
    <w:rPr>
      <w:lang w:val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12FD5"/>
    <w:rPr>
      <w:rFonts w:ascii="Times New Roman" w:eastAsia="Times New Roman" w:hAnsi="Times New Roman"/>
    </w:rPr>
  </w:style>
  <w:style w:type="paragraph" w:customStyle="1" w:styleId="Kop7Grijs-50">
    <w:name w:val="Kop 7 + Grijs-50%"/>
    <w:basedOn w:val="Kop7"/>
    <w:rsid w:val="00B12FD5"/>
    <w:pPr>
      <w:tabs>
        <w:tab w:val="clear" w:pos="7371"/>
        <w:tab w:val="clear" w:pos="7938"/>
      </w:tabs>
      <w:ind w:left="540" w:hanging="690"/>
      <w:jc w:val="both"/>
    </w:pPr>
    <w:rPr>
      <w:rFonts w:cs="Arial"/>
      <w:color w:val="808080"/>
      <w:lang w:val="fr-FR"/>
    </w:rPr>
  </w:style>
  <w:style w:type="paragraph" w:customStyle="1" w:styleId="83KenmCursiefGrijs-50">
    <w:name w:val="8.3 Kenm + Cursief Grijs-50%"/>
    <w:basedOn w:val="83Kenm"/>
    <w:link w:val="83KenmCursiefGrijs-50Char"/>
    <w:rsid w:val="00FE0568"/>
    <w:rPr>
      <w:rFonts w:cs="Times New Roman"/>
      <w:bCs/>
      <w:i/>
      <w:iCs/>
      <w:color w:val="808080"/>
      <w:lang w:val="x-none" w:eastAsia="x-none"/>
    </w:rPr>
  </w:style>
  <w:style w:type="character" w:customStyle="1" w:styleId="83KenmCursiefGrijs-50Char">
    <w:name w:val="8.3 Kenm + Cursief Grijs-50% Char"/>
    <w:link w:val="83KenmCursiefGrijs-50"/>
    <w:rsid w:val="00FE0568"/>
    <w:rPr>
      <w:rFonts w:ascii="Arial" w:eastAsia="Times New Roman" w:hAnsi="Arial" w:cs="Arial"/>
      <w:bCs/>
      <w:i/>
      <w:iCs/>
      <w:color w:val="808080"/>
      <w:sz w:val="16"/>
      <w:szCs w:val="18"/>
    </w:rPr>
  </w:style>
  <w:style w:type="paragraph" w:customStyle="1" w:styleId="80FR">
    <w:name w:val="8.0 FR"/>
    <w:basedOn w:val="Standaard"/>
    <w:link w:val="80FRChar"/>
    <w:autoRedefine/>
    <w:rsid w:val="004A38A2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link w:val="80FR"/>
    <w:rsid w:val="004A38A2"/>
    <w:rPr>
      <w:rFonts w:ascii="Arial" w:eastAsia="Times New Roman" w:hAnsi="Arial" w:cs="Arial"/>
      <w:sz w:val="18"/>
      <w:szCs w:val="18"/>
      <w:lang w:val="fr-BE"/>
    </w:rPr>
  </w:style>
  <w:style w:type="character" w:customStyle="1" w:styleId="Marque">
    <w:name w:val="Marque"/>
    <w:rsid w:val="004A38A2"/>
    <w:rPr>
      <w:rFonts w:ascii="Helvetica" w:hAnsi="Helvetica"/>
      <w:b/>
      <w:color w:val="FF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oval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info@roval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roval.nl" TargetMode="External"/><Relationship Id="rId10" Type="http://schemas.openxmlformats.org/officeDocument/2006/relationships/hyperlink" Target="http://shop.nbn.be/Search/SearchResults.aspx?a=573-1&amp;UIc=nl&amp;j=docnr&amp;k=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rov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5D566-A25C-4B88-BA63-E66827CEF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E79F0-944D-2348-A5AB-FCE600DB7D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0945B4-93A8-4406-8F48-C00FAE06C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2</TotalTime>
  <Pages>4</Pages>
  <Words>812</Words>
  <Characters>5580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7</vt:i4>
      </vt:variant>
    </vt:vector>
  </HeadingPairs>
  <TitlesOfParts>
    <vt:vector size="8" baseType="lpstr">
      <vt:lpstr>Dagkanten in aluminium</vt:lpstr>
      <vt:lpstr>DEEL 1	RUWBOUW</vt:lpstr>
      <vt:lpstr>LOT 18	GEVELAFWERKINGEN</vt:lpstr>
      <vt:lpstr>18.90.--.	HULPSTUKKEN EN DIVERSE ELEMENTEN VOOR GEVELWERKEN</vt:lpstr>
      <vt:lpstr>    18.92.00.	OMKADERINGSELEMENTEN, PREFABLATEIEN [zie ook onder 17.68.00.]</vt:lpstr>
      <vt:lpstr>    18.92.50.	Omkaderingselementen, alg.  ROVAL</vt:lpstr>
      <vt:lpstr>        18.92.52.¦43-.	Omkaderingselementen, dagkanten, aluminium  ROVAL</vt:lpstr>
      <vt:lpstr>Roval Aluminium-posten voor de meetstaat</vt:lpstr>
    </vt:vector>
  </TitlesOfParts>
  <Manager>Redactie CBS</Manager>
  <Company>Cobosystems NV</Company>
  <LinksUpToDate>false</LinksUpToDate>
  <CharactersWithSpaces>6380</CharactersWithSpaces>
  <SharedDoc>false</SharedDoc>
  <HLinks>
    <vt:vector size="174" baseType="variant">
      <vt:variant>
        <vt:i4>6357069</vt:i4>
      </vt:variant>
      <vt:variant>
        <vt:i4>120</vt:i4>
      </vt:variant>
      <vt:variant>
        <vt:i4>0</vt:i4>
      </vt:variant>
      <vt:variant>
        <vt:i4>5</vt:i4>
      </vt:variant>
      <vt:variant>
        <vt:lpwstr>mailto:info@roval.nl</vt:lpwstr>
      </vt:variant>
      <vt:variant>
        <vt:lpwstr/>
      </vt:variant>
      <vt:variant>
        <vt:i4>131100</vt:i4>
      </vt:variant>
      <vt:variant>
        <vt:i4>117</vt:i4>
      </vt:variant>
      <vt:variant>
        <vt:i4>0</vt:i4>
      </vt:variant>
      <vt:variant>
        <vt:i4>5</vt:i4>
      </vt:variant>
      <vt:variant>
        <vt:lpwstr>http://www.roval.nl/</vt:lpwstr>
      </vt:variant>
      <vt:variant>
        <vt:lpwstr/>
      </vt:variant>
      <vt:variant>
        <vt:i4>6815809</vt:i4>
      </vt:variant>
      <vt:variant>
        <vt:i4>114</vt:i4>
      </vt:variant>
      <vt:variant>
        <vt:i4>0</vt:i4>
      </vt:variant>
      <vt:variant>
        <vt:i4>5</vt:i4>
      </vt:variant>
      <vt:variant>
        <vt:lpwstr>mailto:info@roval.be</vt:lpwstr>
      </vt:variant>
      <vt:variant>
        <vt:lpwstr/>
      </vt:variant>
      <vt:variant>
        <vt:i4>917525</vt:i4>
      </vt:variant>
      <vt:variant>
        <vt:i4>111</vt:i4>
      </vt:variant>
      <vt:variant>
        <vt:i4>0</vt:i4>
      </vt:variant>
      <vt:variant>
        <vt:i4>5</vt:i4>
      </vt:variant>
      <vt:variant>
        <vt:lpwstr>http://www.roval.be/</vt:lpwstr>
      </vt:variant>
      <vt:variant>
        <vt:lpwstr/>
      </vt:variant>
      <vt:variant>
        <vt:i4>1376318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_Toc340157804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_Toc340157803</vt:lpwstr>
      </vt:variant>
      <vt:variant>
        <vt:i4>1376318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_Toc340157802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_Toc340157801</vt:lpwstr>
      </vt:variant>
      <vt:variant>
        <vt:i4>1376318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_Toc340157800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_Toc340157799</vt:lpwstr>
      </vt:variant>
      <vt:variant>
        <vt:i4>1835057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_Toc340157798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_Toc340157797</vt:lpwstr>
      </vt:variant>
      <vt:variant>
        <vt:i4>1835057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_Toc340157796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_Toc340157795</vt:lpwstr>
      </vt:variant>
      <vt:variant>
        <vt:i4>1835057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_Toc340157794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_Toc340157793</vt:lpwstr>
      </vt:variant>
      <vt:variant>
        <vt:i4>1835057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_Toc340157792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_Toc340157791</vt:lpwstr>
      </vt:variant>
      <vt:variant>
        <vt:i4>1835057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_Toc340157790</vt:lpwstr>
      </vt:variant>
      <vt:variant>
        <vt:i4>1507414</vt:i4>
      </vt:variant>
      <vt:variant>
        <vt:i4>60</vt:i4>
      </vt:variant>
      <vt:variant>
        <vt:i4>0</vt:i4>
      </vt:variant>
      <vt:variant>
        <vt:i4>5</vt:i4>
      </vt:variant>
      <vt:variant>
        <vt:lpwstr>http://shop.nbn.be/Search/SearchResults.aspx?a=573-1&amp;UIc=nl&amp;j=docnr&amp;k=1</vt:lpwstr>
      </vt:variant>
      <vt:variant>
        <vt:lpwstr>details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_Toc340157789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_Toc340157788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_Toc340157787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_Toc340157786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_Toc340157785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_Toc340157784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_Toc340157783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_Toc340157782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_Toc340157781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Dagkanten in aluminium</dc:title>
  <dc:subject>Roval - Dagkanten - NLv1a 2012</dc:subject>
  <dc:creator>LV - 2012 11 08</dc:creator>
  <cp:keywords>Copyright CBS 2012</cp:keywords>
  <cp:lastModifiedBy>Microsoft Office-gebruiker</cp:lastModifiedBy>
  <cp:revision>5</cp:revision>
  <cp:lastPrinted>2012-11-08T14:56:00Z</cp:lastPrinted>
  <dcterms:created xsi:type="dcterms:W3CDTF">2021-11-10T12:13:00Z</dcterms:created>
  <dcterms:modified xsi:type="dcterms:W3CDTF">2022-02-10T08:25:00Z</dcterms:modified>
  <cp:category>Fabrikantbestektekst R6 2012</cp:category>
</cp:coreProperties>
</file>